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565B47" w14:textId="1E244DE4" w:rsidR="001F7D9B" w:rsidRDefault="001F7D9B" w:rsidP="00942ECD">
      <w:pPr>
        <w:pStyle w:val="Default"/>
        <w:rPr>
          <w:b/>
          <w:bCs/>
          <w:sz w:val="32"/>
          <w:szCs w:val="32"/>
        </w:rPr>
      </w:pPr>
      <w:r>
        <w:rPr>
          <w:b/>
          <w:bCs/>
          <w:noProof/>
          <w:sz w:val="32"/>
          <w:szCs w:val="32"/>
          <w:lang w:eastAsia="nl-NL"/>
        </w:rPr>
        <mc:AlternateContent>
          <mc:Choice Requires="wps">
            <w:drawing>
              <wp:anchor distT="0" distB="0" distL="114300" distR="114300" simplePos="0" relativeHeight="251659264" behindDoc="0" locked="0" layoutInCell="1" allowOverlap="1" wp14:anchorId="71CCF25A" wp14:editId="53CF2586">
                <wp:simplePos x="0" y="0"/>
                <wp:positionH relativeFrom="margin">
                  <wp:align>left</wp:align>
                </wp:positionH>
                <wp:positionV relativeFrom="paragraph">
                  <wp:posOffset>-318770</wp:posOffset>
                </wp:positionV>
                <wp:extent cx="5857875" cy="1095375"/>
                <wp:effectExtent l="0" t="0" r="9525" b="9525"/>
                <wp:wrapNone/>
                <wp:docPr id="1" name="Tekstvak 1"/>
                <wp:cNvGraphicFramePr/>
                <a:graphic xmlns:a="http://schemas.openxmlformats.org/drawingml/2006/main">
                  <a:graphicData uri="http://schemas.microsoft.com/office/word/2010/wordprocessingShape">
                    <wps:wsp>
                      <wps:cNvSpPr txBox="1"/>
                      <wps:spPr>
                        <a:xfrm>
                          <a:off x="0" y="0"/>
                          <a:ext cx="5857875" cy="1095375"/>
                        </a:xfrm>
                        <a:prstGeom prst="rect">
                          <a:avLst/>
                        </a:prstGeom>
                        <a:solidFill>
                          <a:schemeClr val="lt1"/>
                        </a:solidFill>
                        <a:ln w="6350">
                          <a:noFill/>
                        </a:ln>
                      </wps:spPr>
                      <wps:txbx>
                        <w:txbxContent>
                          <w:p w14:paraId="1B06957A" w14:textId="425AD169" w:rsidR="001F7D9B" w:rsidRDefault="001F7D9B">
                            <w:r>
                              <w:rPr>
                                <w:rFonts w:ascii="Times New Roman" w:hAnsi="Times New Roman" w:cs="Times New Roman"/>
                                <w:noProof/>
                                <w:sz w:val="20"/>
                                <w:szCs w:val="20"/>
                                <w:lang w:eastAsia="nl-NL"/>
                              </w:rPr>
                              <w:drawing>
                                <wp:inline distT="0" distB="0" distL="0" distR="0" wp14:anchorId="35D2149C" wp14:editId="6215A78A">
                                  <wp:extent cx="5628005" cy="1038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6768" cy="1056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CCF25A" id="_x0000_t202" coordsize="21600,21600" o:spt="202" path="m,l,21600r21600,l21600,xe">
                <v:stroke joinstyle="miter"/>
                <v:path gradientshapeok="t" o:connecttype="rect"/>
              </v:shapetype>
              <v:shape id="Tekstvak 1" o:spid="_x0000_s1026" type="#_x0000_t202" style="position:absolute;margin-left:0;margin-top:-25.1pt;width:461.25pt;height:86.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" fillcolor="white [3201]" stroked="f" strokeweight=".5pt">
                <v:textbox>
                  <w:txbxContent>
                    <w:p w14:paraId="1B06957A" w14:textId="425AD169" w:rsidR="001F7D9B" w:rsidRDefault="001F7D9B">
                      <w:r>
                        <w:rPr>
                          <w:rFonts w:ascii="Times New Roman" w:hAnsi="Times New Roman" w:cs="Times New Roman"/>
                          <w:noProof/>
                          <w:sz w:val="20"/>
                          <w:szCs w:val="20"/>
                          <w:lang w:eastAsia="nl-NL"/>
                        </w:rPr>
                        <w:drawing>
                          <wp:inline distT="0" distB="0" distL="0" distR="0" wp14:anchorId="35D2149C" wp14:editId="6215A78A">
                            <wp:extent cx="5628005" cy="1038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6768" cy="1056444"/>
                                    </a:xfrm>
                                    <a:prstGeom prst="rect">
                                      <a:avLst/>
                                    </a:prstGeom>
                                    <a:noFill/>
                                    <a:ln>
                                      <a:noFill/>
                                    </a:ln>
                                  </pic:spPr>
                                </pic:pic>
                              </a:graphicData>
                            </a:graphic>
                          </wp:inline>
                        </w:drawing>
                      </w:r>
                    </w:p>
                  </w:txbxContent>
                </v:textbox>
                <w10:wrap anchorx="margin"/>
              </v:shape>
            </w:pict>
          </mc:Fallback>
        </mc:AlternateContent>
      </w:r>
    </w:p>
    <w:p w14:paraId="4B9820BD" w14:textId="77777777" w:rsidR="001F7D9B" w:rsidRDefault="001F7D9B" w:rsidP="00942ECD">
      <w:pPr>
        <w:pStyle w:val="Default"/>
        <w:rPr>
          <w:b/>
          <w:bCs/>
          <w:sz w:val="32"/>
          <w:szCs w:val="32"/>
        </w:rPr>
      </w:pPr>
    </w:p>
    <w:p w14:paraId="7A49B6B5" w14:textId="77777777" w:rsidR="001F7D9B" w:rsidRDefault="001F7D9B" w:rsidP="00942ECD">
      <w:pPr>
        <w:pStyle w:val="Default"/>
        <w:rPr>
          <w:b/>
          <w:bCs/>
          <w:sz w:val="32"/>
          <w:szCs w:val="32"/>
        </w:rPr>
      </w:pPr>
    </w:p>
    <w:p w14:paraId="268E5279" w14:textId="77777777" w:rsidR="001F7D9B" w:rsidRDefault="001F7D9B" w:rsidP="00942ECD">
      <w:pPr>
        <w:pStyle w:val="Default"/>
        <w:rPr>
          <w:b/>
          <w:bCs/>
          <w:sz w:val="32"/>
          <w:szCs w:val="32"/>
        </w:rPr>
      </w:pPr>
    </w:p>
    <w:p w14:paraId="02118441" w14:textId="4FF081C2" w:rsidR="00942ECD" w:rsidRPr="009A657E" w:rsidRDefault="009B4D61" w:rsidP="00942ECD">
      <w:pPr>
        <w:pStyle w:val="Default"/>
        <w:rPr>
          <w:rFonts w:asciiTheme="minorHAnsi" w:hAnsiTheme="minorHAnsi" w:cstheme="minorHAnsi"/>
          <w:sz w:val="32"/>
          <w:szCs w:val="32"/>
        </w:rPr>
      </w:pPr>
      <w:r w:rsidRPr="009A657E">
        <w:rPr>
          <w:rFonts w:asciiTheme="minorHAnsi" w:hAnsiTheme="minorHAnsi" w:cstheme="minorHAnsi"/>
          <w:b/>
          <w:bCs/>
          <w:sz w:val="32"/>
          <w:szCs w:val="32"/>
        </w:rPr>
        <w:t>Voor-aanmeldformulier Brede School Noorderpolder Theo Thijssen</w:t>
      </w:r>
      <w:r w:rsidRPr="009A657E">
        <w:rPr>
          <w:rFonts w:asciiTheme="minorHAnsi" w:hAnsiTheme="minorHAnsi" w:cstheme="minorHAnsi"/>
          <w:sz w:val="32"/>
          <w:szCs w:val="32"/>
        </w:rPr>
        <w:t xml:space="preserve"> </w:t>
      </w:r>
    </w:p>
    <w:p w14:paraId="551C3788" w14:textId="564CAA9D" w:rsidR="009B4D61" w:rsidRPr="009A657E" w:rsidRDefault="00942ECD" w:rsidP="00942ECD">
      <w:pPr>
        <w:pStyle w:val="Default"/>
        <w:rPr>
          <w:rFonts w:asciiTheme="minorHAnsi" w:hAnsiTheme="minorHAnsi" w:cstheme="minorHAnsi"/>
          <w:i/>
          <w:iCs/>
          <w:sz w:val="20"/>
          <w:szCs w:val="20"/>
        </w:rPr>
      </w:pPr>
      <w:r w:rsidRPr="009A657E">
        <w:rPr>
          <w:rFonts w:asciiTheme="minorHAnsi" w:hAnsiTheme="minorHAnsi" w:cstheme="minorHAnsi"/>
          <w:i/>
          <w:iCs/>
          <w:sz w:val="20"/>
          <w:szCs w:val="20"/>
          <w:u w:val="single"/>
        </w:rPr>
        <w:t>Toelichting:</w:t>
      </w:r>
      <w:r w:rsidRPr="009A657E">
        <w:rPr>
          <w:rFonts w:asciiTheme="minorHAnsi" w:hAnsiTheme="minorHAnsi" w:cstheme="minorHAnsi"/>
          <w:i/>
          <w:iCs/>
          <w:color w:val="212529"/>
          <w:sz w:val="20"/>
          <w:szCs w:val="20"/>
        </w:rPr>
        <w:br/>
      </w:r>
      <w:r w:rsidR="009B4D61" w:rsidRPr="009A657E">
        <w:rPr>
          <w:rFonts w:asciiTheme="minorHAnsi" w:hAnsiTheme="minorHAnsi" w:cstheme="minorHAnsi"/>
          <w:i/>
          <w:iCs/>
          <w:color w:val="212529"/>
          <w:sz w:val="20"/>
          <w:szCs w:val="20"/>
        </w:rPr>
        <w:t xml:space="preserve">Als u een leerling voor zijn/haar derde verjaardag aanmeldt, is sprake van een voor-aanmelding. </w:t>
      </w:r>
      <w:r w:rsidR="009B4D61" w:rsidRPr="009A657E">
        <w:rPr>
          <w:rFonts w:asciiTheme="minorHAnsi" w:hAnsiTheme="minorHAnsi" w:cstheme="minorHAnsi"/>
          <w:i/>
          <w:iCs/>
          <w:color w:val="212529"/>
          <w:sz w:val="20"/>
          <w:szCs w:val="20"/>
        </w:rPr>
        <w:br/>
        <w:t xml:space="preserve">Bij een voor-aanmelding bent u nog niet verzekerd van een plek op de basisschool naar keuze. </w:t>
      </w:r>
      <w:r w:rsidR="009B4D61" w:rsidRPr="009A657E">
        <w:rPr>
          <w:rFonts w:asciiTheme="minorHAnsi" w:hAnsiTheme="minorHAnsi" w:cstheme="minorHAnsi"/>
          <w:i/>
          <w:iCs/>
          <w:color w:val="212529"/>
          <w:sz w:val="20"/>
          <w:szCs w:val="20"/>
        </w:rPr>
        <w:br/>
        <w:t xml:space="preserve">Wettelijk kan/mag een kind pas worden ingeschreven als het drie jaar is. </w:t>
      </w:r>
      <w:r w:rsidR="009B4D61" w:rsidRPr="009A657E">
        <w:rPr>
          <w:rFonts w:asciiTheme="minorHAnsi" w:hAnsiTheme="minorHAnsi" w:cstheme="minorHAnsi"/>
          <w:i/>
          <w:iCs/>
          <w:sz w:val="20"/>
          <w:szCs w:val="20"/>
        </w:rPr>
        <w:t xml:space="preserve">Vanaf het moment dat uw kind drie jaar is geworden, wordt uw voor-aanmelding </w:t>
      </w:r>
      <w:r w:rsidRPr="009A657E">
        <w:rPr>
          <w:rFonts w:asciiTheme="minorHAnsi" w:hAnsiTheme="minorHAnsi" w:cstheme="minorHAnsi"/>
          <w:i/>
          <w:iCs/>
          <w:sz w:val="20"/>
          <w:szCs w:val="20"/>
        </w:rPr>
        <w:t xml:space="preserve">door ons </w:t>
      </w:r>
      <w:r w:rsidR="009B4D61" w:rsidRPr="009A657E">
        <w:rPr>
          <w:rFonts w:asciiTheme="minorHAnsi" w:hAnsiTheme="minorHAnsi" w:cstheme="minorHAnsi"/>
          <w:i/>
          <w:iCs/>
          <w:sz w:val="20"/>
          <w:szCs w:val="20"/>
        </w:rPr>
        <w:t xml:space="preserve">automatisch in behandeling genomen als een definitieve aanmelding en wordt een afspraak met u gemaakt voor een intakegesprek. Hiervoor hoeft u als ouder geen nadere actie te ondernemen. </w:t>
      </w:r>
      <w:r w:rsidRPr="009A657E">
        <w:rPr>
          <w:rFonts w:asciiTheme="minorHAnsi" w:hAnsiTheme="minorHAnsi" w:cstheme="minorHAnsi"/>
          <w:i/>
          <w:iCs/>
          <w:color w:val="212529"/>
          <w:sz w:val="20"/>
          <w:szCs w:val="20"/>
        </w:rPr>
        <w:br/>
      </w:r>
      <w:r w:rsidRPr="009A657E">
        <w:rPr>
          <w:rFonts w:asciiTheme="minorHAnsi" w:hAnsiTheme="minorHAnsi" w:cstheme="minorHAnsi"/>
          <w:i/>
          <w:iCs/>
          <w:sz w:val="20"/>
          <w:szCs w:val="20"/>
        </w:rPr>
        <w:t>Het intakegesprek bestaat uit een rondleiding en een gesprek waarin we u informeren over de school. Tevens vragen we u naar de ontwikkeling van uw kind. Op deze manier ontdekken we gezamenlijk of onze school past bij uw kind en of er mogelijkheden zijn om uw kind definitief te plaatsen en in te schrijven.</w:t>
      </w:r>
    </w:p>
    <w:p w14:paraId="354745B3" w14:textId="3F7B8C69" w:rsidR="007D28D3" w:rsidRPr="004579C5" w:rsidRDefault="009A657E" w:rsidP="007D28D3">
      <w:pPr>
        <w:rPr>
          <w:sz w:val="32"/>
          <w:szCs w:val="32"/>
        </w:rPr>
      </w:pPr>
      <w:r>
        <w:rPr>
          <w:sz w:val="32"/>
          <w:szCs w:val="32"/>
        </w:rPr>
        <w:br/>
      </w:r>
      <w:r w:rsidR="007D28D3" w:rsidRPr="004579C5">
        <w:rPr>
          <w:sz w:val="32"/>
          <w:szCs w:val="32"/>
        </w:rPr>
        <w:t>Personalia leerling</w:t>
      </w:r>
    </w:p>
    <w:p w14:paraId="0A49AF69" w14:textId="77777777" w:rsidR="00F40C83" w:rsidRPr="009A657E" w:rsidRDefault="00545BE1" w:rsidP="007D28D3">
      <w:pPr>
        <w:rPr>
          <w:rFonts w:cstheme="minorHAnsi"/>
          <w:u w:val="single"/>
        </w:rPr>
      </w:pPr>
      <w:r w:rsidRPr="009A657E">
        <w:rPr>
          <w:rFonts w:cstheme="minorHAnsi"/>
          <w:u w:val="single"/>
        </w:rPr>
        <w:t>Achternaam</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008B5B7B"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p>
    <w:p w14:paraId="47DAF848" w14:textId="77777777" w:rsidR="00545BE1" w:rsidRPr="009A657E" w:rsidRDefault="008B5B7B" w:rsidP="007D28D3">
      <w:pPr>
        <w:rPr>
          <w:rFonts w:cstheme="minorHAnsi"/>
          <w:u w:val="single"/>
        </w:rPr>
      </w:pPr>
      <w:proofErr w:type="spellStart"/>
      <w:r w:rsidRPr="009A657E">
        <w:rPr>
          <w:rFonts w:cstheme="minorHAnsi"/>
          <w:u w:val="single"/>
        </w:rPr>
        <w:t>Voorna</w:t>
      </w:r>
      <w:proofErr w:type="spellEnd"/>
      <w:r w:rsidRPr="009A657E">
        <w:rPr>
          <w:rFonts w:cstheme="minorHAnsi"/>
          <w:u w:val="single"/>
        </w:rPr>
        <w:t>(a)m(en)</w:t>
      </w:r>
      <w:r w:rsidR="00545BE1" w:rsidRPr="009A657E">
        <w:rPr>
          <w:rFonts w:cstheme="minorHAnsi"/>
          <w:u w:val="single"/>
        </w:rPr>
        <w:t xml:space="preserve">                                   </w:t>
      </w:r>
      <w:r w:rsidR="00545BE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545BE1" w:rsidRPr="009A657E">
        <w:rPr>
          <w:rFonts w:cstheme="minorHAnsi"/>
          <w:u w:val="single"/>
        </w:rPr>
        <w:t xml:space="preserve">   </w:t>
      </w:r>
    </w:p>
    <w:p w14:paraId="3673B148" w14:textId="77777777" w:rsidR="00D80A31" w:rsidRPr="009A657E" w:rsidRDefault="00545BE1" w:rsidP="007D28D3">
      <w:pPr>
        <w:rPr>
          <w:rFonts w:cstheme="minorHAnsi"/>
          <w:u w:val="single"/>
        </w:rPr>
      </w:pPr>
      <w:r w:rsidRPr="009A657E">
        <w:rPr>
          <w:rFonts w:cstheme="minorHAnsi"/>
          <w:u w:val="single"/>
        </w:rPr>
        <w:t>Roepnaam</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008B5B7B" w:rsidRPr="009A657E">
        <w:rPr>
          <w:rFonts w:cstheme="minorHAnsi"/>
          <w:u w:val="single"/>
        </w:rPr>
        <w:tab/>
      </w:r>
      <w:r w:rsidR="00D80A31" w:rsidRPr="009A657E">
        <w:rPr>
          <w:rFonts w:cstheme="minorHAnsi"/>
          <w:u w:val="single"/>
        </w:rPr>
        <w:t xml:space="preserve">          </w:t>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p>
    <w:p w14:paraId="0F64E9CE" w14:textId="77777777" w:rsidR="00545BE1" w:rsidRPr="009A657E" w:rsidRDefault="00545BE1" w:rsidP="007D28D3">
      <w:pPr>
        <w:rPr>
          <w:rFonts w:cstheme="minorHAnsi"/>
          <w:u w:val="single"/>
        </w:rPr>
      </w:pPr>
      <w:r w:rsidRPr="009A657E">
        <w:rPr>
          <w:rFonts w:cstheme="minorHAnsi"/>
          <w:u w:val="single"/>
        </w:rPr>
        <w:t>Geslacht</w:t>
      </w:r>
      <w:r w:rsidR="008B5B7B" w:rsidRPr="009A657E">
        <w:rPr>
          <w:rFonts w:cstheme="minorHAnsi"/>
          <w:u w:val="single"/>
        </w:rPr>
        <w:t xml:space="preserve">  </w:t>
      </w:r>
      <w:r w:rsidR="008B5B7B" w:rsidRPr="009A657E">
        <w:rPr>
          <w:rFonts w:cstheme="minorHAnsi"/>
          <w:u w:val="single"/>
        </w:rPr>
        <w:tab/>
      </w:r>
      <w:r w:rsidR="008B5B7B"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r>
      <w:r w:rsidR="00D80A31" w:rsidRPr="009A657E">
        <w:rPr>
          <w:rFonts w:cstheme="minorHAnsi"/>
          <w:u w:val="single"/>
        </w:rPr>
        <w:tab/>
        <w:t xml:space="preserve">       </w:t>
      </w:r>
      <w:r w:rsidR="008B5B7B" w:rsidRPr="009A657E">
        <w:rPr>
          <w:rFonts w:ascii="Segoe UI Symbol" w:hAnsi="Segoe UI Symbol" w:cs="Segoe UI Symbol"/>
          <w:u w:val="single"/>
        </w:rPr>
        <w:t>☐</w:t>
      </w:r>
      <w:r w:rsidR="008B5B7B" w:rsidRPr="009A657E">
        <w:rPr>
          <w:rFonts w:cstheme="minorHAnsi"/>
          <w:u w:val="single"/>
        </w:rPr>
        <w:t xml:space="preserve"> Meisje </w:t>
      </w:r>
      <w:r w:rsidR="008B5B7B" w:rsidRPr="009A657E">
        <w:rPr>
          <w:rFonts w:ascii="Segoe UI Symbol" w:hAnsi="Segoe UI Symbol" w:cs="Segoe UI Symbol"/>
          <w:u w:val="single"/>
        </w:rPr>
        <w:t>☐</w:t>
      </w:r>
      <w:r w:rsidR="008B5B7B" w:rsidRPr="009A657E">
        <w:rPr>
          <w:rFonts w:cstheme="minorHAnsi"/>
          <w:u w:val="single"/>
        </w:rPr>
        <w:t xml:space="preserve"> Jongen</w:t>
      </w:r>
    </w:p>
    <w:p w14:paraId="2D6A44BA" w14:textId="77777777" w:rsidR="008B5B7B" w:rsidRPr="009A657E" w:rsidRDefault="00545BE1" w:rsidP="007D28D3">
      <w:pPr>
        <w:rPr>
          <w:rFonts w:cstheme="minorHAnsi"/>
          <w:u w:val="single"/>
        </w:rPr>
      </w:pPr>
      <w:r w:rsidRPr="009A657E">
        <w:rPr>
          <w:rFonts w:cstheme="minorHAnsi"/>
          <w:u w:val="single"/>
        </w:rPr>
        <w:t>Geboortedatum</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008B5B7B" w:rsidRPr="009A657E">
        <w:rPr>
          <w:rFonts w:cstheme="minorHAnsi"/>
          <w:u w:val="single"/>
        </w:rPr>
        <w:tab/>
      </w:r>
      <w:r w:rsidR="008B5B7B" w:rsidRPr="009A657E">
        <w:rPr>
          <w:rFonts w:cstheme="minorHAnsi"/>
          <w:u w:val="single"/>
        </w:rPr>
        <w:tab/>
      </w:r>
      <w:r w:rsidR="008B5B7B" w:rsidRPr="009A657E">
        <w:rPr>
          <w:rFonts w:cstheme="minorHAnsi"/>
          <w:u w:val="single"/>
        </w:rPr>
        <w:tab/>
      </w:r>
      <w:r w:rsidR="008B5B7B" w:rsidRPr="009A657E">
        <w:rPr>
          <w:rFonts w:cstheme="minorHAnsi"/>
          <w:u w:val="single"/>
        </w:rPr>
        <w:tab/>
      </w:r>
      <w:r w:rsidR="008B5B7B" w:rsidRPr="009A657E">
        <w:rPr>
          <w:rFonts w:cstheme="minorHAnsi"/>
          <w:u w:val="single"/>
        </w:rPr>
        <w:tab/>
      </w:r>
    </w:p>
    <w:p w14:paraId="59C2E475" w14:textId="77777777" w:rsidR="00462C5C" w:rsidRPr="009A657E" w:rsidRDefault="00462C5C" w:rsidP="00462C5C">
      <w:pPr>
        <w:rPr>
          <w:rFonts w:cstheme="minorHAnsi"/>
          <w:u w:val="single"/>
        </w:rPr>
      </w:pPr>
      <w:r w:rsidRPr="009A657E">
        <w:rPr>
          <w:rFonts w:cstheme="minorHAnsi"/>
          <w:u w:val="single"/>
        </w:rPr>
        <w:t>Land van Herkomst</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ascii="Segoe UI Symbol" w:hAnsi="Segoe UI Symbol" w:cs="Segoe UI Symbol"/>
          <w:u w:val="single"/>
        </w:rPr>
        <w:t>☐</w:t>
      </w:r>
      <w:r w:rsidRPr="009A657E">
        <w:rPr>
          <w:rFonts w:cstheme="minorHAnsi"/>
          <w:u w:val="single"/>
        </w:rPr>
        <w:t xml:space="preserve"> n.v.t.</w:t>
      </w:r>
      <w:r w:rsidRPr="009A657E">
        <w:rPr>
          <w:rFonts w:cstheme="minorHAnsi"/>
          <w:u w:val="single"/>
        </w:rPr>
        <w:tab/>
      </w:r>
    </w:p>
    <w:p w14:paraId="24C33E10" w14:textId="77777777" w:rsidR="00462C5C" w:rsidRPr="009A657E" w:rsidRDefault="00462C5C" w:rsidP="00462C5C">
      <w:pPr>
        <w:rPr>
          <w:rFonts w:cstheme="minorHAnsi"/>
          <w:u w:val="single"/>
        </w:rPr>
      </w:pPr>
      <w:r w:rsidRPr="009A657E">
        <w:rPr>
          <w:rFonts w:cstheme="minorHAnsi"/>
          <w:u w:val="single"/>
        </w:rPr>
        <w:t>Datum in Nederland</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ascii="Segoe UI Symbol" w:hAnsi="Segoe UI Symbol" w:cs="Segoe UI Symbol"/>
          <w:u w:val="single"/>
        </w:rPr>
        <w:t>☐</w:t>
      </w:r>
      <w:r w:rsidRPr="009A657E">
        <w:rPr>
          <w:rFonts w:cstheme="minorHAnsi"/>
          <w:u w:val="single"/>
        </w:rPr>
        <w:t xml:space="preserve"> n.v.t.</w:t>
      </w:r>
      <w:r w:rsidRPr="009A657E">
        <w:rPr>
          <w:rFonts w:cstheme="minorHAnsi"/>
          <w:u w:val="single"/>
        </w:rPr>
        <w:tab/>
        <w:t xml:space="preserve"> </w:t>
      </w:r>
    </w:p>
    <w:p w14:paraId="7130B251" w14:textId="77777777" w:rsidR="00462C5C" w:rsidRPr="009A657E" w:rsidRDefault="00462C5C" w:rsidP="00462C5C">
      <w:pPr>
        <w:rPr>
          <w:rFonts w:cstheme="minorHAnsi"/>
          <w:u w:val="single"/>
        </w:rPr>
      </w:pPr>
      <w:r w:rsidRPr="009A657E">
        <w:rPr>
          <w:rFonts w:cstheme="minorHAnsi"/>
          <w:u w:val="single"/>
        </w:rPr>
        <w:t>Eerste Nationaliteit</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p>
    <w:p w14:paraId="7435CAB4" w14:textId="77777777" w:rsidR="00462C5C" w:rsidRPr="009A657E" w:rsidRDefault="00462C5C" w:rsidP="00462C5C">
      <w:pPr>
        <w:rPr>
          <w:rFonts w:cstheme="minorHAnsi"/>
          <w:u w:val="single"/>
        </w:rPr>
      </w:pPr>
      <w:r w:rsidRPr="009A657E">
        <w:rPr>
          <w:rFonts w:cstheme="minorHAnsi"/>
          <w:u w:val="single"/>
        </w:rPr>
        <w:t>Tweede Nationaliteit</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ascii="Segoe UI Symbol" w:hAnsi="Segoe UI Symbol" w:cs="Segoe UI Symbol"/>
          <w:u w:val="single"/>
        </w:rPr>
        <w:t>☐</w:t>
      </w:r>
      <w:r w:rsidRPr="009A657E">
        <w:rPr>
          <w:rFonts w:cstheme="minorHAnsi"/>
          <w:u w:val="single"/>
        </w:rPr>
        <w:t xml:space="preserve"> n.v.t.</w:t>
      </w:r>
      <w:r w:rsidRPr="009A657E">
        <w:rPr>
          <w:rFonts w:cstheme="minorHAnsi"/>
          <w:u w:val="single"/>
        </w:rPr>
        <w:tab/>
      </w:r>
    </w:p>
    <w:p w14:paraId="4EAE5034" w14:textId="77777777" w:rsidR="00A25BC8" w:rsidRPr="009A657E" w:rsidRDefault="00A25BC8" w:rsidP="00A25BC8">
      <w:pPr>
        <w:rPr>
          <w:rFonts w:cstheme="minorHAnsi"/>
          <w:u w:val="single"/>
        </w:rPr>
      </w:pPr>
      <w:r w:rsidRPr="009A657E">
        <w:rPr>
          <w:rFonts w:cstheme="minorHAnsi"/>
          <w:u w:val="single"/>
        </w:rPr>
        <w:t>Straat en huisnummer</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t>Postcode</w:t>
      </w:r>
      <w:r w:rsidRPr="009A657E">
        <w:rPr>
          <w:rFonts w:cstheme="minorHAnsi"/>
          <w:u w:val="single"/>
        </w:rPr>
        <w:tab/>
      </w:r>
      <w:r w:rsidRPr="009A657E">
        <w:rPr>
          <w:rFonts w:cstheme="minorHAnsi"/>
          <w:u w:val="single"/>
        </w:rPr>
        <w:tab/>
      </w:r>
      <w:r w:rsidRPr="009A657E">
        <w:rPr>
          <w:rFonts w:cstheme="minorHAnsi"/>
          <w:u w:val="single"/>
        </w:rPr>
        <w:tab/>
      </w:r>
    </w:p>
    <w:p w14:paraId="1047BBA0" w14:textId="77777777" w:rsidR="00A25BC8" w:rsidRPr="009A657E" w:rsidRDefault="00A25BC8" w:rsidP="00A25BC8">
      <w:pPr>
        <w:rPr>
          <w:rFonts w:cstheme="minorHAnsi"/>
          <w:u w:val="single"/>
        </w:rPr>
      </w:pPr>
      <w:r w:rsidRPr="009A657E">
        <w:rPr>
          <w:rFonts w:cstheme="minorHAnsi"/>
          <w:u w:val="single"/>
        </w:rPr>
        <w:t>Woonplaats</w:t>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r>
      <w:r w:rsidRPr="009A657E">
        <w:rPr>
          <w:rFonts w:cstheme="minorHAnsi"/>
          <w:u w:val="single"/>
        </w:rPr>
        <w:tab/>
        <w:t>Geheimadres</w:t>
      </w:r>
      <w:r w:rsidRPr="009A657E">
        <w:rPr>
          <w:rFonts w:cstheme="minorHAnsi"/>
          <w:u w:val="single"/>
        </w:rPr>
        <w:tab/>
        <w:t xml:space="preserve">        </w:t>
      </w:r>
      <w:r w:rsidRPr="009A657E">
        <w:rPr>
          <w:rFonts w:ascii="Segoe UI Symbol" w:hAnsi="Segoe UI Symbol" w:cs="Segoe UI Symbol"/>
          <w:u w:val="single"/>
        </w:rPr>
        <w:t>☐</w:t>
      </w:r>
      <w:r w:rsidRPr="009A657E">
        <w:rPr>
          <w:rFonts w:cstheme="minorHAnsi"/>
          <w:u w:val="single"/>
        </w:rPr>
        <w:t xml:space="preserve"> Nee </w:t>
      </w:r>
      <w:r w:rsidRPr="009A657E">
        <w:rPr>
          <w:rFonts w:ascii="Segoe UI Symbol" w:hAnsi="Segoe UI Symbol" w:cs="Segoe UI Symbol"/>
          <w:u w:val="single"/>
        </w:rPr>
        <w:t>☐</w:t>
      </w:r>
      <w:r w:rsidRPr="009A657E">
        <w:rPr>
          <w:rFonts w:cstheme="minorHAnsi"/>
          <w:u w:val="single"/>
        </w:rPr>
        <w:t xml:space="preserve"> Ja</w:t>
      </w:r>
    </w:p>
    <w:p w14:paraId="6C77456B" w14:textId="77777777" w:rsidR="00610791" w:rsidRDefault="00610791" w:rsidP="004846D5">
      <w:pPr>
        <w:rPr>
          <w:u w:val="single"/>
        </w:rPr>
      </w:pPr>
    </w:p>
    <w:p w14:paraId="4A257588" w14:textId="77777777" w:rsidR="00610791" w:rsidRDefault="00610791">
      <w:pPr>
        <w:rPr>
          <w:rFonts w:ascii="Calibri" w:eastAsiaTheme="minorEastAsia" w:hAnsi="Calibri" w:cs="Calibri"/>
          <w:sz w:val="32"/>
          <w:szCs w:val="32"/>
          <w:lang w:eastAsia="nl-NL"/>
        </w:rPr>
      </w:pPr>
      <w:r>
        <w:br w:type="page"/>
      </w:r>
    </w:p>
    <w:p w14:paraId="5C7849B9" w14:textId="065D7385" w:rsidR="00610791" w:rsidRDefault="00610791" w:rsidP="00610791">
      <w:pPr>
        <w:pStyle w:val="Kop1"/>
        <w:kinsoku w:val="0"/>
        <w:overflowPunct w:val="0"/>
      </w:pPr>
      <w:bookmarkStart w:id="1" w:name="_Hlk85032917"/>
      <w:r>
        <w:lastRenderedPageBreak/>
        <w:t>Personalia</w:t>
      </w:r>
      <w:r>
        <w:rPr>
          <w:spacing w:val="-5"/>
        </w:rPr>
        <w:t xml:space="preserve"> </w:t>
      </w:r>
      <w:r>
        <w:t>verzorger</w:t>
      </w:r>
      <w:r>
        <w:rPr>
          <w:spacing w:val="-3"/>
        </w:rPr>
        <w:t xml:space="preserve"> </w:t>
      </w:r>
      <w:r>
        <w:t>1</w:t>
      </w:r>
    </w:p>
    <w:p w14:paraId="0DB12191" w14:textId="1C675FE9" w:rsidR="00610791" w:rsidRDefault="00610791" w:rsidP="00610791">
      <w:pPr>
        <w:pStyle w:val="Plattetekst"/>
        <w:kinsoku w:val="0"/>
        <w:overflowPunct w:val="0"/>
        <w:spacing w:before="192"/>
        <w:ind w:left="116"/>
      </w:pPr>
      <w:r>
        <w:rPr>
          <w:noProof/>
        </w:rPr>
        <mc:AlternateContent>
          <mc:Choice Requires="wps">
            <w:drawing>
              <wp:anchor distT="0" distB="0" distL="114300" distR="114300" simplePos="0" relativeHeight="251661312" behindDoc="0" locked="0" layoutInCell="0" allowOverlap="1" wp14:anchorId="73F5DA56" wp14:editId="1D8F456E">
                <wp:simplePos x="0" y="0"/>
                <wp:positionH relativeFrom="page">
                  <wp:posOffset>899160</wp:posOffset>
                </wp:positionH>
                <wp:positionV relativeFrom="paragraph">
                  <wp:posOffset>269875</wp:posOffset>
                </wp:positionV>
                <wp:extent cx="5396230" cy="9525"/>
                <wp:effectExtent l="3810" t="3810" r="635" b="0"/>
                <wp:wrapNone/>
                <wp:docPr id="11" name="Vrije vorm: 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9525"/>
                        </a:xfrm>
                        <a:custGeom>
                          <a:avLst/>
                          <a:gdLst>
                            <a:gd name="T0" fmla="*/ 8497 w 8498"/>
                            <a:gd name="T1" fmla="*/ 0 h 15"/>
                            <a:gd name="T2" fmla="*/ 0 w 8498"/>
                            <a:gd name="T3" fmla="*/ 0 h 15"/>
                            <a:gd name="T4" fmla="*/ 0 w 8498"/>
                            <a:gd name="T5" fmla="*/ 14 h 15"/>
                            <a:gd name="T6" fmla="*/ 8497 w 8498"/>
                            <a:gd name="T7" fmla="*/ 14 h 15"/>
                            <a:gd name="T8" fmla="*/ 8497 w 8498"/>
                            <a:gd name="T9" fmla="*/ 0 h 15"/>
                          </a:gdLst>
                          <a:ahLst/>
                          <a:cxnLst>
                            <a:cxn ang="0">
                              <a:pos x="T0" y="T1"/>
                            </a:cxn>
                            <a:cxn ang="0">
                              <a:pos x="T2" y="T3"/>
                            </a:cxn>
                            <a:cxn ang="0">
                              <a:pos x="T4" y="T5"/>
                            </a:cxn>
                            <a:cxn ang="0">
                              <a:pos x="T6" y="T7"/>
                            </a:cxn>
                            <a:cxn ang="0">
                              <a:pos x="T8" y="T9"/>
                            </a:cxn>
                          </a:cxnLst>
                          <a:rect l="0" t="0" r="r" b="b"/>
                          <a:pathLst>
                            <a:path w="8498" h="15">
                              <a:moveTo>
                                <a:pt x="8497" y="0"/>
                              </a:moveTo>
                              <a:lnTo>
                                <a:pt x="0" y="0"/>
                              </a:lnTo>
                              <a:lnTo>
                                <a:pt x="0" y="14"/>
                              </a:lnTo>
                              <a:lnTo>
                                <a:pt x="8497" y="14"/>
                              </a:lnTo>
                              <a:lnTo>
                                <a:pt x="8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7E5898" id="Vrije vorm: vorm 11" o:spid="_x0000_s1026" style="position:absolute;margin-left:70.8pt;margin-top:21.25pt;width:424.9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" o:allowincell="f" path="m8497,l,,,14r8497,l8497,xe" fillcolor="black" stroked="f">
                <v:path arrowok="t" o:connecttype="custom" o:connectlocs="5395595,0;0,0;0,8890;5395595,8890;5395595,0" o:connectangles="0,0,0,0,0"/>
                <w10:wrap anchorx="page"/>
              </v:shape>
            </w:pict>
          </mc:Fallback>
        </mc:AlternateContent>
      </w:r>
      <w:r>
        <w:t>Achternaam</w:t>
      </w:r>
    </w:p>
    <w:p w14:paraId="7A2BDD95" w14:textId="77777777" w:rsidR="00610791" w:rsidRDefault="00610791" w:rsidP="00610791">
      <w:pPr>
        <w:pStyle w:val="Plattetekst"/>
        <w:kinsoku w:val="0"/>
        <w:overflowPunct w:val="0"/>
        <w:spacing w:before="5"/>
        <w:rPr>
          <w:sz w:val="10"/>
          <w:szCs w:val="10"/>
        </w:rPr>
      </w:pPr>
    </w:p>
    <w:p w14:paraId="7FE09C5B" w14:textId="1BAEA749" w:rsidR="00610791" w:rsidRDefault="00610791" w:rsidP="00610791">
      <w:pPr>
        <w:pStyle w:val="Plattetekst"/>
        <w:kinsoku w:val="0"/>
        <w:overflowPunct w:val="0"/>
        <w:spacing w:before="56"/>
        <w:ind w:left="116"/>
      </w:pPr>
      <w:r>
        <w:rPr>
          <w:noProof/>
        </w:rPr>
        <mc:AlternateContent>
          <mc:Choice Requires="wps">
            <w:drawing>
              <wp:anchor distT="0" distB="0" distL="114300" distR="114300" simplePos="0" relativeHeight="251663360" behindDoc="0" locked="0" layoutInCell="0" allowOverlap="1" wp14:anchorId="7EE9AB77" wp14:editId="48F741F0">
                <wp:simplePos x="0" y="0"/>
                <wp:positionH relativeFrom="page">
                  <wp:posOffset>899160</wp:posOffset>
                </wp:positionH>
                <wp:positionV relativeFrom="paragraph">
                  <wp:posOffset>183515</wp:posOffset>
                </wp:positionV>
                <wp:extent cx="5396230" cy="9525"/>
                <wp:effectExtent l="3810" t="3810" r="635" b="0"/>
                <wp:wrapNone/>
                <wp:docPr id="9" name="Vrije vorm: v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9525"/>
                        </a:xfrm>
                        <a:custGeom>
                          <a:avLst/>
                          <a:gdLst>
                            <a:gd name="T0" fmla="*/ 8497 w 8498"/>
                            <a:gd name="T1" fmla="*/ 0 h 15"/>
                            <a:gd name="T2" fmla="*/ 0 w 8498"/>
                            <a:gd name="T3" fmla="*/ 0 h 15"/>
                            <a:gd name="T4" fmla="*/ 0 w 8498"/>
                            <a:gd name="T5" fmla="*/ 14 h 15"/>
                            <a:gd name="T6" fmla="*/ 8497 w 8498"/>
                            <a:gd name="T7" fmla="*/ 14 h 15"/>
                            <a:gd name="T8" fmla="*/ 8497 w 8498"/>
                            <a:gd name="T9" fmla="*/ 0 h 15"/>
                          </a:gdLst>
                          <a:ahLst/>
                          <a:cxnLst>
                            <a:cxn ang="0">
                              <a:pos x="T0" y="T1"/>
                            </a:cxn>
                            <a:cxn ang="0">
                              <a:pos x="T2" y="T3"/>
                            </a:cxn>
                            <a:cxn ang="0">
                              <a:pos x="T4" y="T5"/>
                            </a:cxn>
                            <a:cxn ang="0">
                              <a:pos x="T6" y="T7"/>
                            </a:cxn>
                            <a:cxn ang="0">
                              <a:pos x="T8" y="T9"/>
                            </a:cxn>
                          </a:cxnLst>
                          <a:rect l="0" t="0" r="r" b="b"/>
                          <a:pathLst>
                            <a:path w="8498" h="15">
                              <a:moveTo>
                                <a:pt x="8497" y="0"/>
                              </a:moveTo>
                              <a:lnTo>
                                <a:pt x="0" y="0"/>
                              </a:lnTo>
                              <a:lnTo>
                                <a:pt x="0" y="14"/>
                              </a:lnTo>
                              <a:lnTo>
                                <a:pt x="8497" y="14"/>
                              </a:lnTo>
                              <a:lnTo>
                                <a:pt x="8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02748" id="Vrije vorm: vorm 9" o:spid="_x0000_s1026" style="position:absolute;margin-left:70.8pt;margin-top:14.45pt;width:424.9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" o:allowincell="f" path="m8497,l,,,14r8497,l8497,xe" fillcolor="black" stroked="f">
                <v:path arrowok="t" o:connecttype="custom" o:connectlocs="5395595,0;0,0;0,8890;5395595,8890;5395595,0" o:connectangles="0,0,0,0,0"/>
                <w10:wrap anchorx="page"/>
              </v:shape>
            </w:pict>
          </mc:Fallback>
        </mc:AlternateContent>
      </w:r>
      <w:r>
        <w:t>Voorletters</w:t>
      </w:r>
    </w:p>
    <w:tbl>
      <w:tblPr>
        <w:tblW w:w="0" w:type="auto"/>
        <w:tblInd w:w="116" w:type="dxa"/>
        <w:tblLayout w:type="fixed"/>
        <w:tblCellMar>
          <w:left w:w="0" w:type="dxa"/>
          <w:right w:w="0" w:type="dxa"/>
        </w:tblCellMar>
        <w:tblLook w:val="0000" w:firstRow="0" w:lastRow="0" w:firstColumn="0" w:lastColumn="0" w:noHBand="0" w:noVBand="0"/>
      </w:tblPr>
      <w:tblGrid>
        <w:gridCol w:w="4939"/>
        <w:gridCol w:w="2477"/>
        <w:gridCol w:w="1453"/>
      </w:tblGrid>
      <w:tr w:rsidR="00610791" w:rsidRPr="00FE0801" w14:paraId="38146C9F" w14:textId="77777777" w:rsidTr="00FE0801">
        <w:trPr>
          <w:trHeight w:val="489"/>
        </w:trPr>
        <w:tc>
          <w:tcPr>
            <w:tcW w:w="4939" w:type="dxa"/>
            <w:tcBorders>
              <w:bottom w:val="single" w:sz="6" w:space="0" w:color="000000"/>
            </w:tcBorders>
          </w:tcPr>
          <w:p w14:paraId="7C928904" w14:textId="77777777" w:rsidR="00610791" w:rsidRPr="00FE0801" w:rsidRDefault="00610791" w:rsidP="00A07326">
            <w:pPr>
              <w:pStyle w:val="TableParagraph"/>
              <w:kinsoku w:val="0"/>
              <w:overflowPunct w:val="0"/>
              <w:spacing w:before="9"/>
              <w:rPr>
                <w:rFonts w:asciiTheme="minorHAnsi" w:hAnsiTheme="minorHAnsi" w:cstheme="minorHAnsi"/>
                <w:sz w:val="18"/>
                <w:szCs w:val="18"/>
              </w:rPr>
            </w:pPr>
          </w:p>
          <w:p w14:paraId="1C9F4808" w14:textId="77777777" w:rsidR="00610791" w:rsidRPr="00FE0801" w:rsidRDefault="00610791" w:rsidP="00A07326">
            <w:pPr>
              <w:pStyle w:val="TableParagraph"/>
              <w:kinsoku w:val="0"/>
              <w:overflowPunct w:val="0"/>
              <w:spacing w:line="213" w:lineRule="exact"/>
              <w:rPr>
                <w:rFonts w:asciiTheme="minorHAnsi" w:hAnsiTheme="minorHAnsi" w:cstheme="minorHAnsi"/>
                <w:sz w:val="22"/>
                <w:szCs w:val="22"/>
              </w:rPr>
            </w:pPr>
            <w:r w:rsidRPr="00FE0801">
              <w:rPr>
                <w:rFonts w:asciiTheme="minorHAnsi" w:hAnsiTheme="minorHAnsi" w:cstheme="minorHAnsi"/>
                <w:sz w:val="22"/>
                <w:szCs w:val="22"/>
              </w:rPr>
              <w:t>Telefoon</w:t>
            </w:r>
            <w:r w:rsidRPr="00FE0801">
              <w:rPr>
                <w:rFonts w:asciiTheme="minorHAnsi" w:hAnsiTheme="minorHAnsi" w:cstheme="minorHAnsi"/>
                <w:spacing w:val="-3"/>
                <w:sz w:val="22"/>
                <w:szCs w:val="22"/>
              </w:rPr>
              <w:t xml:space="preserve"> </w:t>
            </w:r>
            <w:r w:rsidRPr="00FE0801">
              <w:rPr>
                <w:rFonts w:asciiTheme="minorHAnsi" w:hAnsiTheme="minorHAnsi" w:cstheme="minorHAnsi"/>
                <w:sz w:val="22"/>
                <w:szCs w:val="22"/>
              </w:rPr>
              <w:t>mobiel</w:t>
            </w:r>
          </w:p>
        </w:tc>
        <w:tc>
          <w:tcPr>
            <w:tcW w:w="2477" w:type="dxa"/>
            <w:tcBorders>
              <w:bottom w:val="single" w:sz="6" w:space="0" w:color="000000"/>
            </w:tcBorders>
          </w:tcPr>
          <w:p w14:paraId="259B0BD6" w14:textId="77777777" w:rsidR="00610791" w:rsidRPr="00FE0801" w:rsidRDefault="00610791" w:rsidP="00A07326">
            <w:pPr>
              <w:pStyle w:val="TableParagraph"/>
              <w:kinsoku w:val="0"/>
              <w:overflowPunct w:val="0"/>
              <w:spacing w:before="9"/>
              <w:rPr>
                <w:rFonts w:asciiTheme="minorHAnsi" w:hAnsiTheme="minorHAnsi" w:cstheme="minorHAnsi"/>
                <w:sz w:val="18"/>
                <w:szCs w:val="18"/>
              </w:rPr>
            </w:pPr>
          </w:p>
          <w:p w14:paraId="4821DBAC" w14:textId="77777777" w:rsidR="00610791" w:rsidRPr="00FE0801" w:rsidRDefault="00610791" w:rsidP="00A07326">
            <w:pPr>
              <w:pStyle w:val="TableParagraph"/>
              <w:kinsoku w:val="0"/>
              <w:overflowPunct w:val="0"/>
              <w:spacing w:line="213" w:lineRule="exact"/>
              <w:ind w:left="905"/>
              <w:rPr>
                <w:rFonts w:asciiTheme="minorHAnsi" w:hAnsiTheme="minorHAnsi" w:cstheme="minorHAnsi"/>
                <w:sz w:val="22"/>
                <w:szCs w:val="22"/>
              </w:rPr>
            </w:pPr>
            <w:r w:rsidRPr="00FE0801">
              <w:rPr>
                <w:rFonts w:asciiTheme="minorHAnsi" w:hAnsiTheme="minorHAnsi" w:cstheme="minorHAnsi"/>
                <w:sz w:val="22"/>
                <w:szCs w:val="22"/>
              </w:rPr>
              <w:t>Geheim</w:t>
            </w:r>
          </w:p>
        </w:tc>
        <w:tc>
          <w:tcPr>
            <w:tcW w:w="1453" w:type="dxa"/>
            <w:tcBorders>
              <w:bottom w:val="single" w:sz="6" w:space="0" w:color="000000"/>
            </w:tcBorders>
          </w:tcPr>
          <w:p w14:paraId="55F52189" w14:textId="77777777" w:rsidR="00610791" w:rsidRPr="00FE0801" w:rsidRDefault="00610791" w:rsidP="00610791">
            <w:pPr>
              <w:pStyle w:val="TableParagraph"/>
              <w:numPr>
                <w:ilvl w:val="0"/>
                <w:numId w:val="11"/>
              </w:numPr>
              <w:tabs>
                <w:tab w:val="left" w:pos="526"/>
              </w:tabs>
              <w:kinsoku w:val="0"/>
              <w:overflowPunct w:val="0"/>
              <w:spacing w:before="201" w:line="241" w:lineRule="exact"/>
              <w:ind w:hanging="241"/>
              <w:rPr>
                <w:rFonts w:asciiTheme="minorHAnsi" w:hAnsiTheme="minorHAnsi" w:cstheme="minorHAnsi"/>
                <w:sz w:val="22"/>
                <w:szCs w:val="22"/>
              </w:rPr>
            </w:pPr>
            <w:r w:rsidRPr="00FE0801">
              <w:rPr>
                <w:rFonts w:asciiTheme="minorHAnsi" w:hAnsiTheme="minorHAnsi" w:cstheme="minorHAnsi"/>
                <w:sz w:val="22"/>
                <w:szCs w:val="22"/>
              </w:rPr>
              <w:t xml:space="preserve">Nee </w:t>
            </w:r>
            <w:r w:rsidRPr="00FE0801">
              <w:rPr>
                <w:rFonts w:ascii="Segoe UI Symbol" w:hAnsi="Segoe UI Symbol" w:cs="Segoe UI Symbol"/>
                <w:sz w:val="22"/>
                <w:szCs w:val="22"/>
              </w:rPr>
              <w:t>☐</w:t>
            </w:r>
            <w:r w:rsidRPr="00FE0801">
              <w:rPr>
                <w:rFonts w:asciiTheme="minorHAnsi" w:hAnsiTheme="minorHAnsi" w:cstheme="minorHAnsi"/>
                <w:spacing w:val="-12"/>
                <w:sz w:val="22"/>
                <w:szCs w:val="22"/>
              </w:rPr>
              <w:t xml:space="preserve"> </w:t>
            </w:r>
            <w:r w:rsidRPr="00FE0801">
              <w:rPr>
                <w:rFonts w:asciiTheme="minorHAnsi" w:hAnsiTheme="minorHAnsi" w:cstheme="minorHAnsi"/>
                <w:sz w:val="22"/>
                <w:szCs w:val="22"/>
              </w:rPr>
              <w:t>Ja</w:t>
            </w:r>
          </w:p>
        </w:tc>
      </w:tr>
      <w:tr w:rsidR="00610791" w14:paraId="21A5D9B2" w14:textId="77777777" w:rsidTr="00610791">
        <w:trPr>
          <w:trHeight w:val="460"/>
        </w:trPr>
        <w:tc>
          <w:tcPr>
            <w:tcW w:w="4939" w:type="dxa"/>
            <w:tcBorders>
              <w:top w:val="single" w:sz="6" w:space="0" w:color="000000"/>
              <w:left w:val="none" w:sz="6" w:space="0" w:color="auto"/>
              <w:bottom w:val="single" w:sz="6" w:space="0" w:color="000000"/>
              <w:right w:val="none" w:sz="6" w:space="0" w:color="auto"/>
            </w:tcBorders>
          </w:tcPr>
          <w:p w14:paraId="4FC59312" w14:textId="77777777" w:rsidR="00610791" w:rsidRDefault="00610791" w:rsidP="00A07326">
            <w:pPr>
              <w:pStyle w:val="TableParagraph"/>
              <w:kinsoku w:val="0"/>
              <w:overflowPunct w:val="0"/>
              <w:spacing w:before="7"/>
              <w:rPr>
                <w:sz w:val="16"/>
                <w:szCs w:val="16"/>
              </w:rPr>
            </w:pPr>
          </w:p>
          <w:p w14:paraId="69A80702" w14:textId="77777777" w:rsidR="00610791" w:rsidRDefault="00610791" w:rsidP="00A07326">
            <w:pPr>
              <w:pStyle w:val="TableParagraph"/>
              <w:kinsoku w:val="0"/>
              <w:overflowPunct w:val="0"/>
              <w:spacing w:line="213" w:lineRule="exact"/>
              <w:rPr>
                <w:sz w:val="22"/>
                <w:szCs w:val="22"/>
              </w:rPr>
            </w:pPr>
            <w:r>
              <w:rPr>
                <w:sz w:val="22"/>
                <w:szCs w:val="22"/>
              </w:rPr>
              <w:t>E-mail</w:t>
            </w:r>
          </w:p>
        </w:tc>
        <w:tc>
          <w:tcPr>
            <w:tcW w:w="2477" w:type="dxa"/>
            <w:tcBorders>
              <w:top w:val="single" w:sz="6" w:space="0" w:color="000000"/>
              <w:left w:val="none" w:sz="6" w:space="0" w:color="auto"/>
              <w:bottom w:val="single" w:sz="6" w:space="0" w:color="000000"/>
              <w:right w:val="none" w:sz="6" w:space="0" w:color="auto"/>
            </w:tcBorders>
          </w:tcPr>
          <w:p w14:paraId="6E21C006" w14:textId="77777777" w:rsidR="00610791" w:rsidRDefault="00610791" w:rsidP="00A07326">
            <w:pPr>
              <w:pStyle w:val="TableParagraph"/>
              <w:kinsoku w:val="0"/>
              <w:overflowPunct w:val="0"/>
              <w:rPr>
                <w:rFonts w:ascii="Times New Roman" w:hAnsi="Times New Roman" w:cs="Times New Roman"/>
                <w:sz w:val="22"/>
                <w:szCs w:val="22"/>
              </w:rPr>
            </w:pPr>
          </w:p>
        </w:tc>
        <w:tc>
          <w:tcPr>
            <w:tcW w:w="1453" w:type="dxa"/>
            <w:tcBorders>
              <w:top w:val="single" w:sz="6" w:space="0" w:color="000000"/>
              <w:left w:val="none" w:sz="6" w:space="0" w:color="auto"/>
              <w:bottom w:val="single" w:sz="6" w:space="0" w:color="000000"/>
              <w:right w:val="none" w:sz="6" w:space="0" w:color="auto"/>
            </w:tcBorders>
          </w:tcPr>
          <w:p w14:paraId="1FD0A064" w14:textId="77777777" w:rsidR="00610791" w:rsidRDefault="00610791" w:rsidP="00A07326">
            <w:pPr>
              <w:pStyle w:val="TableParagraph"/>
              <w:kinsoku w:val="0"/>
              <w:overflowPunct w:val="0"/>
              <w:rPr>
                <w:rFonts w:ascii="Times New Roman" w:hAnsi="Times New Roman" w:cs="Times New Roman"/>
                <w:sz w:val="22"/>
                <w:szCs w:val="22"/>
              </w:rPr>
            </w:pPr>
          </w:p>
        </w:tc>
      </w:tr>
      <w:tr w:rsidR="00610791" w14:paraId="177D8842" w14:textId="77777777" w:rsidTr="00610791">
        <w:trPr>
          <w:trHeight w:val="459"/>
        </w:trPr>
        <w:tc>
          <w:tcPr>
            <w:tcW w:w="4939" w:type="dxa"/>
            <w:tcBorders>
              <w:top w:val="single" w:sz="6" w:space="0" w:color="000000"/>
              <w:left w:val="none" w:sz="6" w:space="0" w:color="auto"/>
              <w:bottom w:val="single" w:sz="6" w:space="0" w:color="000000"/>
              <w:right w:val="none" w:sz="6" w:space="0" w:color="auto"/>
            </w:tcBorders>
          </w:tcPr>
          <w:p w14:paraId="729D526F" w14:textId="77777777" w:rsidR="00610791" w:rsidRDefault="00610791" w:rsidP="00A07326">
            <w:pPr>
              <w:pStyle w:val="TableParagraph"/>
              <w:kinsoku w:val="0"/>
              <w:overflowPunct w:val="0"/>
              <w:spacing w:before="5"/>
              <w:rPr>
                <w:sz w:val="16"/>
                <w:szCs w:val="16"/>
              </w:rPr>
            </w:pPr>
          </w:p>
          <w:p w14:paraId="18706530" w14:textId="77777777" w:rsidR="00610791" w:rsidRDefault="00610791" w:rsidP="00A07326">
            <w:pPr>
              <w:pStyle w:val="TableParagraph"/>
              <w:kinsoku w:val="0"/>
              <w:overflowPunct w:val="0"/>
              <w:spacing w:before="1" w:line="213" w:lineRule="exact"/>
              <w:rPr>
                <w:sz w:val="22"/>
                <w:szCs w:val="22"/>
              </w:rPr>
            </w:pPr>
            <w:r>
              <w:rPr>
                <w:sz w:val="22"/>
                <w:szCs w:val="22"/>
              </w:rPr>
              <w:t>Relatie</w:t>
            </w:r>
            <w:r>
              <w:rPr>
                <w:spacing w:val="-2"/>
                <w:sz w:val="22"/>
                <w:szCs w:val="22"/>
              </w:rPr>
              <w:t xml:space="preserve"> </w:t>
            </w:r>
            <w:r>
              <w:rPr>
                <w:sz w:val="22"/>
                <w:szCs w:val="22"/>
              </w:rPr>
              <w:t>tot</w:t>
            </w:r>
            <w:r>
              <w:rPr>
                <w:spacing w:val="1"/>
                <w:sz w:val="22"/>
                <w:szCs w:val="22"/>
              </w:rPr>
              <w:t xml:space="preserve"> </w:t>
            </w:r>
            <w:r>
              <w:rPr>
                <w:sz w:val="22"/>
                <w:szCs w:val="22"/>
              </w:rPr>
              <w:t>kind</w:t>
            </w:r>
          </w:p>
        </w:tc>
        <w:tc>
          <w:tcPr>
            <w:tcW w:w="2477" w:type="dxa"/>
            <w:tcBorders>
              <w:top w:val="single" w:sz="6" w:space="0" w:color="000000"/>
              <w:left w:val="none" w:sz="6" w:space="0" w:color="auto"/>
              <w:bottom w:val="single" w:sz="6" w:space="0" w:color="000000"/>
              <w:right w:val="none" w:sz="6" w:space="0" w:color="auto"/>
            </w:tcBorders>
          </w:tcPr>
          <w:p w14:paraId="2AE69577" w14:textId="77777777" w:rsidR="00610791" w:rsidRDefault="00610791" w:rsidP="00A07326">
            <w:pPr>
              <w:pStyle w:val="TableParagraph"/>
              <w:kinsoku w:val="0"/>
              <w:overflowPunct w:val="0"/>
              <w:rPr>
                <w:rFonts w:ascii="Times New Roman" w:hAnsi="Times New Roman" w:cs="Times New Roman"/>
                <w:sz w:val="22"/>
                <w:szCs w:val="22"/>
              </w:rPr>
            </w:pPr>
          </w:p>
        </w:tc>
        <w:tc>
          <w:tcPr>
            <w:tcW w:w="1453" w:type="dxa"/>
            <w:tcBorders>
              <w:top w:val="single" w:sz="6" w:space="0" w:color="000000"/>
              <w:left w:val="none" w:sz="6" w:space="0" w:color="auto"/>
              <w:bottom w:val="single" w:sz="6" w:space="0" w:color="000000"/>
              <w:right w:val="none" w:sz="6" w:space="0" w:color="auto"/>
            </w:tcBorders>
          </w:tcPr>
          <w:p w14:paraId="6B00C474" w14:textId="77777777" w:rsidR="00610791" w:rsidRDefault="00610791" w:rsidP="00A07326">
            <w:pPr>
              <w:pStyle w:val="TableParagraph"/>
              <w:kinsoku w:val="0"/>
              <w:overflowPunct w:val="0"/>
              <w:rPr>
                <w:rFonts w:ascii="Times New Roman" w:hAnsi="Times New Roman" w:cs="Times New Roman"/>
                <w:sz w:val="22"/>
                <w:szCs w:val="22"/>
              </w:rPr>
            </w:pPr>
          </w:p>
        </w:tc>
      </w:tr>
      <w:tr w:rsidR="00610791" w14:paraId="09C922A3" w14:textId="77777777" w:rsidTr="00610791">
        <w:trPr>
          <w:trHeight w:val="1413"/>
        </w:trPr>
        <w:tc>
          <w:tcPr>
            <w:tcW w:w="4939" w:type="dxa"/>
            <w:tcBorders>
              <w:top w:val="single" w:sz="6" w:space="0" w:color="000000"/>
              <w:left w:val="none" w:sz="6" w:space="0" w:color="auto"/>
              <w:bottom w:val="single" w:sz="6" w:space="0" w:color="000000"/>
              <w:right w:val="none" w:sz="6" w:space="0" w:color="auto"/>
            </w:tcBorders>
          </w:tcPr>
          <w:p w14:paraId="28346D3D" w14:textId="77777777" w:rsidR="00610791" w:rsidRDefault="00610791" w:rsidP="00A07326">
            <w:pPr>
              <w:pStyle w:val="TableParagraph"/>
              <w:kinsoku w:val="0"/>
              <w:overflowPunct w:val="0"/>
              <w:spacing w:before="4"/>
              <w:rPr>
                <w:sz w:val="31"/>
                <w:szCs w:val="31"/>
              </w:rPr>
            </w:pPr>
          </w:p>
          <w:p w14:paraId="7E4F7CB2" w14:textId="77777777" w:rsidR="00610791" w:rsidRDefault="00610791" w:rsidP="00A07326">
            <w:pPr>
              <w:pStyle w:val="TableParagraph"/>
              <w:kinsoku w:val="0"/>
              <w:overflowPunct w:val="0"/>
              <w:spacing w:before="1"/>
              <w:rPr>
                <w:i/>
                <w:iCs/>
                <w:sz w:val="22"/>
                <w:szCs w:val="22"/>
              </w:rPr>
            </w:pPr>
            <w:r>
              <w:rPr>
                <w:i/>
                <w:iCs/>
                <w:sz w:val="22"/>
                <w:szCs w:val="22"/>
              </w:rPr>
              <w:t>Adres</w:t>
            </w:r>
            <w:r>
              <w:rPr>
                <w:i/>
                <w:iCs/>
                <w:spacing w:val="-1"/>
                <w:sz w:val="22"/>
                <w:szCs w:val="22"/>
              </w:rPr>
              <w:t xml:space="preserve"> </w:t>
            </w:r>
            <w:r>
              <w:rPr>
                <w:i/>
                <w:iCs/>
                <w:sz w:val="22"/>
                <w:szCs w:val="22"/>
              </w:rPr>
              <w:t>indien</w:t>
            </w:r>
            <w:r>
              <w:rPr>
                <w:i/>
                <w:iCs/>
                <w:spacing w:val="-2"/>
                <w:sz w:val="22"/>
                <w:szCs w:val="22"/>
              </w:rPr>
              <w:t xml:space="preserve"> </w:t>
            </w:r>
            <w:r>
              <w:rPr>
                <w:i/>
                <w:iCs/>
                <w:sz w:val="22"/>
                <w:szCs w:val="22"/>
              </w:rPr>
              <w:t>dit</w:t>
            </w:r>
            <w:r>
              <w:rPr>
                <w:i/>
                <w:iCs/>
                <w:spacing w:val="-4"/>
                <w:sz w:val="22"/>
                <w:szCs w:val="22"/>
              </w:rPr>
              <w:t xml:space="preserve"> </w:t>
            </w:r>
            <w:r>
              <w:rPr>
                <w:i/>
                <w:iCs/>
                <w:sz w:val="22"/>
                <w:szCs w:val="22"/>
              </w:rPr>
              <w:t>afwijkend</w:t>
            </w:r>
            <w:r>
              <w:rPr>
                <w:i/>
                <w:iCs/>
                <w:spacing w:val="-3"/>
                <w:sz w:val="22"/>
                <w:szCs w:val="22"/>
              </w:rPr>
              <w:t xml:space="preserve"> </w:t>
            </w:r>
            <w:r>
              <w:rPr>
                <w:i/>
                <w:iCs/>
                <w:sz w:val="22"/>
                <w:szCs w:val="22"/>
              </w:rPr>
              <w:t>is van</w:t>
            </w:r>
            <w:r>
              <w:rPr>
                <w:i/>
                <w:iCs/>
                <w:spacing w:val="-2"/>
                <w:sz w:val="22"/>
                <w:szCs w:val="22"/>
              </w:rPr>
              <w:t xml:space="preserve"> </w:t>
            </w:r>
            <w:r>
              <w:rPr>
                <w:i/>
                <w:iCs/>
                <w:sz w:val="22"/>
                <w:szCs w:val="22"/>
              </w:rPr>
              <w:t>de</w:t>
            </w:r>
            <w:r>
              <w:rPr>
                <w:i/>
                <w:iCs/>
                <w:spacing w:val="-2"/>
                <w:sz w:val="22"/>
                <w:szCs w:val="22"/>
              </w:rPr>
              <w:t xml:space="preserve"> </w:t>
            </w:r>
            <w:r>
              <w:rPr>
                <w:i/>
                <w:iCs/>
                <w:sz w:val="22"/>
                <w:szCs w:val="22"/>
              </w:rPr>
              <w:t>leerling</w:t>
            </w:r>
          </w:p>
          <w:p w14:paraId="4A6FBA11" w14:textId="77777777" w:rsidR="00610791" w:rsidRDefault="00610791" w:rsidP="00A07326">
            <w:pPr>
              <w:pStyle w:val="TableParagraph"/>
              <w:kinsoku w:val="0"/>
              <w:overflowPunct w:val="0"/>
              <w:spacing w:before="182" w:line="213" w:lineRule="exact"/>
              <w:rPr>
                <w:sz w:val="22"/>
                <w:szCs w:val="22"/>
              </w:rPr>
            </w:pPr>
            <w:r>
              <w:rPr>
                <w:sz w:val="22"/>
                <w:szCs w:val="22"/>
              </w:rPr>
              <w:t>Straat</w:t>
            </w:r>
            <w:r>
              <w:rPr>
                <w:spacing w:val="-2"/>
                <w:sz w:val="22"/>
                <w:szCs w:val="22"/>
              </w:rPr>
              <w:t xml:space="preserve"> </w:t>
            </w:r>
            <w:r>
              <w:rPr>
                <w:sz w:val="22"/>
                <w:szCs w:val="22"/>
              </w:rPr>
              <w:t>en</w:t>
            </w:r>
            <w:r>
              <w:rPr>
                <w:spacing w:val="-2"/>
                <w:sz w:val="22"/>
                <w:szCs w:val="22"/>
              </w:rPr>
              <w:t xml:space="preserve"> </w:t>
            </w:r>
            <w:r>
              <w:rPr>
                <w:sz w:val="22"/>
                <w:szCs w:val="22"/>
              </w:rPr>
              <w:t>huisnummer</w:t>
            </w:r>
          </w:p>
        </w:tc>
        <w:tc>
          <w:tcPr>
            <w:tcW w:w="2477" w:type="dxa"/>
            <w:tcBorders>
              <w:top w:val="single" w:sz="6" w:space="0" w:color="000000"/>
              <w:left w:val="none" w:sz="6" w:space="0" w:color="auto"/>
              <w:bottom w:val="single" w:sz="6" w:space="0" w:color="000000"/>
              <w:right w:val="none" w:sz="6" w:space="0" w:color="auto"/>
            </w:tcBorders>
          </w:tcPr>
          <w:p w14:paraId="3B41EC54" w14:textId="77777777" w:rsidR="00610791" w:rsidRDefault="00610791" w:rsidP="00A07326">
            <w:pPr>
              <w:pStyle w:val="TableParagraph"/>
              <w:kinsoku w:val="0"/>
              <w:overflowPunct w:val="0"/>
              <w:rPr>
                <w:sz w:val="22"/>
                <w:szCs w:val="22"/>
              </w:rPr>
            </w:pPr>
          </w:p>
          <w:p w14:paraId="6B14174C" w14:textId="77777777" w:rsidR="00610791" w:rsidRDefault="00610791" w:rsidP="00A07326">
            <w:pPr>
              <w:pStyle w:val="TableParagraph"/>
              <w:kinsoku w:val="0"/>
              <w:overflowPunct w:val="0"/>
              <w:rPr>
                <w:sz w:val="22"/>
                <w:szCs w:val="22"/>
              </w:rPr>
            </w:pPr>
          </w:p>
          <w:p w14:paraId="7CCEB511" w14:textId="77777777" w:rsidR="00610791" w:rsidRDefault="00610791" w:rsidP="00A07326">
            <w:pPr>
              <w:pStyle w:val="TableParagraph"/>
              <w:kinsoku w:val="0"/>
              <w:overflowPunct w:val="0"/>
              <w:rPr>
                <w:sz w:val="22"/>
                <w:szCs w:val="22"/>
              </w:rPr>
            </w:pPr>
          </w:p>
          <w:p w14:paraId="21055420" w14:textId="77777777" w:rsidR="00610791" w:rsidRDefault="00610791" w:rsidP="00A07326">
            <w:pPr>
              <w:pStyle w:val="TableParagraph"/>
              <w:kinsoku w:val="0"/>
              <w:overflowPunct w:val="0"/>
              <w:spacing w:before="4"/>
            </w:pPr>
          </w:p>
          <w:p w14:paraId="64790858" w14:textId="77777777" w:rsidR="00610791" w:rsidRDefault="00610791" w:rsidP="00A07326">
            <w:pPr>
              <w:pStyle w:val="TableParagraph"/>
              <w:kinsoku w:val="0"/>
              <w:overflowPunct w:val="0"/>
              <w:spacing w:line="213" w:lineRule="exact"/>
              <w:ind w:left="905"/>
              <w:rPr>
                <w:sz w:val="22"/>
                <w:szCs w:val="22"/>
              </w:rPr>
            </w:pPr>
            <w:r>
              <w:rPr>
                <w:sz w:val="22"/>
                <w:szCs w:val="22"/>
              </w:rPr>
              <w:t>Postcode</w:t>
            </w:r>
          </w:p>
        </w:tc>
        <w:tc>
          <w:tcPr>
            <w:tcW w:w="1453" w:type="dxa"/>
            <w:tcBorders>
              <w:top w:val="single" w:sz="6" w:space="0" w:color="000000"/>
              <w:left w:val="none" w:sz="6" w:space="0" w:color="auto"/>
              <w:bottom w:val="single" w:sz="6" w:space="0" w:color="000000"/>
              <w:right w:val="none" w:sz="6" w:space="0" w:color="auto"/>
            </w:tcBorders>
          </w:tcPr>
          <w:p w14:paraId="12420511" w14:textId="77777777" w:rsidR="00610791" w:rsidRDefault="00610791" w:rsidP="00A07326">
            <w:pPr>
              <w:pStyle w:val="TableParagraph"/>
              <w:kinsoku w:val="0"/>
              <w:overflowPunct w:val="0"/>
              <w:rPr>
                <w:rFonts w:ascii="Times New Roman" w:hAnsi="Times New Roman" w:cs="Times New Roman"/>
                <w:sz w:val="22"/>
                <w:szCs w:val="22"/>
              </w:rPr>
            </w:pPr>
          </w:p>
        </w:tc>
      </w:tr>
      <w:tr w:rsidR="00610791" w14:paraId="1C347DA0" w14:textId="77777777" w:rsidTr="00610791">
        <w:trPr>
          <w:trHeight w:val="489"/>
        </w:trPr>
        <w:tc>
          <w:tcPr>
            <w:tcW w:w="4939" w:type="dxa"/>
            <w:tcBorders>
              <w:top w:val="single" w:sz="6" w:space="0" w:color="000000"/>
              <w:left w:val="none" w:sz="6" w:space="0" w:color="auto"/>
              <w:bottom w:val="single" w:sz="6" w:space="0" w:color="000000"/>
              <w:right w:val="none" w:sz="6" w:space="0" w:color="auto"/>
            </w:tcBorders>
          </w:tcPr>
          <w:p w14:paraId="0442894E" w14:textId="77777777" w:rsidR="00610791" w:rsidRDefault="00610791" w:rsidP="00A07326">
            <w:pPr>
              <w:pStyle w:val="TableParagraph"/>
              <w:kinsoku w:val="0"/>
              <w:overflowPunct w:val="0"/>
              <w:spacing w:before="9"/>
              <w:rPr>
                <w:sz w:val="18"/>
                <w:szCs w:val="18"/>
              </w:rPr>
            </w:pPr>
          </w:p>
          <w:p w14:paraId="079A30C2" w14:textId="77777777" w:rsidR="00610791" w:rsidRDefault="00610791" w:rsidP="00A07326">
            <w:pPr>
              <w:pStyle w:val="TableParagraph"/>
              <w:kinsoku w:val="0"/>
              <w:overflowPunct w:val="0"/>
              <w:spacing w:line="213" w:lineRule="exact"/>
              <w:rPr>
                <w:sz w:val="22"/>
                <w:szCs w:val="22"/>
              </w:rPr>
            </w:pPr>
            <w:r>
              <w:rPr>
                <w:sz w:val="22"/>
                <w:szCs w:val="22"/>
              </w:rPr>
              <w:t>Woonplaats</w:t>
            </w:r>
          </w:p>
        </w:tc>
        <w:tc>
          <w:tcPr>
            <w:tcW w:w="2477" w:type="dxa"/>
            <w:tcBorders>
              <w:top w:val="single" w:sz="6" w:space="0" w:color="000000"/>
              <w:left w:val="none" w:sz="6" w:space="0" w:color="auto"/>
              <w:bottom w:val="single" w:sz="6" w:space="0" w:color="000000"/>
              <w:right w:val="none" w:sz="6" w:space="0" w:color="auto"/>
            </w:tcBorders>
          </w:tcPr>
          <w:p w14:paraId="414D3787" w14:textId="77777777" w:rsidR="00610791" w:rsidRDefault="00610791" w:rsidP="00A07326">
            <w:pPr>
              <w:pStyle w:val="TableParagraph"/>
              <w:kinsoku w:val="0"/>
              <w:overflowPunct w:val="0"/>
              <w:spacing w:before="9"/>
              <w:rPr>
                <w:sz w:val="18"/>
                <w:szCs w:val="18"/>
              </w:rPr>
            </w:pPr>
          </w:p>
          <w:p w14:paraId="4A580099" w14:textId="77777777" w:rsidR="00610791" w:rsidRDefault="00610791" w:rsidP="00A07326">
            <w:pPr>
              <w:pStyle w:val="TableParagraph"/>
              <w:kinsoku w:val="0"/>
              <w:overflowPunct w:val="0"/>
              <w:spacing w:line="213" w:lineRule="exact"/>
              <w:ind w:left="905"/>
              <w:rPr>
                <w:sz w:val="22"/>
                <w:szCs w:val="22"/>
              </w:rPr>
            </w:pPr>
            <w:r>
              <w:rPr>
                <w:sz w:val="22"/>
                <w:szCs w:val="22"/>
              </w:rPr>
              <w:t>Geheimadres</w:t>
            </w:r>
          </w:p>
        </w:tc>
        <w:tc>
          <w:tcPr>
            <w:tcW w:w="1453" w:type="dxa"/>
            <w:tcBorders>
              <w:top w:val="single" w:sz="6" w:space="0" w:color="000000"/>
              <w:left w:val="none" w:sz="6" w:space="0" w:color="auto"/>
              <w:bottom w:val="single" w:sz="6" w:space="0" w:color="000000"/>
              <w:right w:val="none" w:sz="6" w:space="0" w:color="auto"/>
            </w:tcBorders>
          </w:tcPr>
          <w:p w14:paraId="2D1BBD28" w14:textId="77777777" w:rsidR="00610791" w:rsidRDefault="00610791" w:rsidP="00610791">
            <w:pPr>
              <w:pStyle w:val="TableParagraph"/>
              <w:numPr>
                <w:ilvl w:val="0"/>
                <w:numId w:val="8"/>
              </w:numPr>
              <w:tabs>
                <w:tab w:val="left" w:pos="574"/>
              </w:tabs>
              <w:kinsoku w:val="0"/>
              <w:overflowPunct w:val="0"/>
              <w:spacing w:before="201" w:line="241" w:lineRule="exact"/>
              <w:ind w:hanging="239"/>
              <w:rPr>
                <w:spacing w:val="-3"/>
                <w:sz w:val="22"/>
                <w:szCs w:val="22"/>
              </w:rPr>
            </w:pPr>
            <w:r>
              <w:rPr>
                <w:spacing w:val="-3"/>
                <w:sz w:val="22"/>
                <w:szCs w:val="22"/>
              </w:rPr>
              <w:t>Nee</w:t>
            </w:r>
            <w:r>
              <w:rPr>
                <w:spacing w:val="2"/>
                <w:sz w:val="22"/>
                <w:szCs w:val="22"/>
              </w:rPr>
              <w:t xml:space="preserve"> </w:t>
            </w:r>
            <w:r>
              <w:rPr>
                <w:rFonts w:ascii="Segoe UI Symbol" w:hAnsi="Segoe UI Symbol" w:cs="Segoe UI Symbol"/>
                <w:spacing w:val="-3"/>
                <w:sz w:val="22"/>
                <w:szCs w:val="22"/>
              </w:rPr>
              <w:t>☐</w:t>
            </w:r>
            <w:r>
              <w:rPr>
                <w:rFonts w:ascii="Segoe UI Symbol" w:hAnsi="Segoe UI Symbol" w:cs="Segoe UI Symbol"/>
                <w:spacing w:val="-13"/>
                <w:sz w:val="22"/>
                <w:szCs w:val="22"/>
              </w:rPr>
              <w:t xml:space="preserve"> </w:t>
            </w:r>
            <w:r>
              <w:rPr>
                <w:spacing w:val="-3"/>
                <w:sz w:val="22"/>
                <w:szCs w:val="22"/>
              </w:rPr>
              <w:t>Ja</w:t>
            </w:r>
          </w:p>
        </w:tc>
      </w:tr>
      <w:tr w:rsidR="00610791" w14:paraId="765E52CC" w14:textId="77777777" w:rsidTr="00610791">
        <w:trPr>
          <w:trHeight w:val="465"/>
        </w:trPr>
        <w:tc>
          <w:tcPr>
            <w:tcW w:w="4939" w:type="dxa"/>
            <w:tcBorders>
              <w:top w:val="single" w:sz="6" w:space="0" w:color="000000"/>
              <w:left w:val="none" w:sz="6" w:space="0" w:color="auto"/>
              <w:bottom w:val="single" w:sz="6" w:space="0" w:color="000000"/>
              <w:right w:val="none" w:sz="6" w:space="0" w:color="auto"/>
            </w:tcBorders>
          </w:tcPr>
          <w:p w14:paraId="24C431A7" w14:textId="77777777" w:rsidR="00610791" w:rsidRDefault="00610791" w:rsidP="00A07326">
            <w:pPr>
              <w:pStyle w:val="TableParagraph"/>
              <w:kinsoku w:val="0"/>
              <w:overflowPunct w:val="0"/>
              <w:spacing w:before="12"/>
              <w:rPr>
                <w:sz w:val="18"/>
                <w:szCs w:val="18"/>
              </w:rPr>
            </w:pPr>
          </w:p>
          <w:p w14:paraId="15B194EF" w14:textId="77777777" w:rsidR="00610791" w:rsidRDefault="00610791" w:rsidP="00A07326">
            <w:pPr>
              <w:pStyle w:val="TableParagraph"/>
              <w:kinsoku w:val="0"/>
              <w:overflowPunct w:val="0"/>
              <w:spacing w:line="213" w:lineRule="exact"/>
              <w:rPr>
                <w:sz w:val="22"/>
                <w:szCs w:val="22"/>
              </w:rPr>
            </w:pPr>
            <w:r>
              <w:rPr>
                <w:sz w:val="22"/>
                <w:szCs w:val="22"/>
              </w:rPr>
              <w:t>Telefoon</w:t>
            </w:r>
            <w:r>
              <w:rPr>
                <w:spacing w:val="-4"/>
                <w:sz w:val="22"/>
                <w:szCs w:val="22"/>
              </w:rPr>
              <w:t xml:space="preserve"> </w:t>
            </w:r>
            <w:r>
              <w:rPr>
                <w:sz w:val="22"/>
                <w:szCs w:val="22"/>
              </w:rPr>
              <w:t>thuis</w:t>
            </w:r>
          </w:p>
        </w:tc>
        <w:tc>
          <w:tcPr>
            <w:tcW w:w="2477" w:type="dxa"/>
            <w:tcBorders>
              <w:top w:val="single" w:sz="6" w:space="0" w:color="000000"/>
              <w:left w:val="none" w:sz="6" w:space="0" w:color="auto"/>
              <w:bottom w:val="single" w:sz="6" w:space="0" w:color="000000"/>
              <w:right w:val="none" w:sz="6" w:space="0" w:color="auto"/>
            </w:tcBorders>
          </w:tcPr>
          <w:p w14:paraId="58AB5051" w14:textId="77777777" w:rsidR="00610791" w:rsidRDefault="00610791" w:rsidP="00A07326">
            <w:pPr>
              <w:pStyle w:val="TableParagraph"/>
              <w:kinsoku w:val="0"/>
              <w:overflowPunct w:val="0"/>
              <w:spacing w:before="12"/>
              <w:rPr>
                <w:sz w:val="18"/>
                <w:szCs w:val="18"/>
              </w:rPr>
            </w:pPr>
          </w:p>
          <w:p w14:paraId="3F3515CF" w14:textId="77777777" w:rsidR="00610791" w:rsidRDefault="00610791" w:rsidP="00A07326">
            <w:pPr>
              <w:pStyle w:val="TableParagraph"/>
              <w:kinsoku w:val="0"/>
              <w:overflowPunct w:val="0"/>
              <w:spacing w:line="213" w:lineRule="exact"/>
              <w:ind w:left="905"/>
              <w:rPr>
                <w:sz w:val="22"/>
                <w:szCs w:val="22"/>
              </w:rPr>
            </w:pPr>
            <w:r>
              <w:rPr>
                <w:sz w:val="22"/>
                <w:szCs w:val="22"/>
              </w:rPr>
              <w:t>Geheim</w:t>
            </w:r>
          </w:p>
        </w:tc>
        <w:tc>
          <w:tcPr>
            <w:tcW w:w="1453" w:type="dxa"/>
            <w:tcBorders>
              <w:top w:val="single" w:sz="6" w:space="0" w:color="000000"/>
              <w:left w:val="none" w:sz="6" w:space="0" w:color="auto"/>
              <w:bottom w:val="single" w:sz="6" w:space="0" w:color="000000"/>
              <w:right w:val="none" w:sz="6" w:space="0" w:color="auto"/>
            </w:tcBorders>
          </w:tcPr>
          <w:p w14:paraId="72926CA1" w14:textId="77777777" w:rsidR="00610791" w:rsidRDefault="00610791" w:rsidP="00610791">
            <w:pPr>
              <w:pStyle w:val="TableParagraph"/>
              <w:numPr>
                <w:ilvl w:val="0"/>
                <w:numId w:val="7"/>
              </w:numPr>
              <w:tabs>
                <w:tab w:val="left" w:pos="574"/>
              </w:tabs>
              <w:kinsoku w:val="0"/>
              <w:overflowPunct w:val="0"/>
              <w:spacing w:before="204" w:line="241" w:lineRule="exact"/>
              <w:ind w:hanging="239"/>
              <w:rPr>
                <w:spacing w:val="-3"/>
                <w:sz w:val="22"/>
                <w:szCs w:val="22"/>
              </w:rPr>
            </w:pPr>
            <w:r>
              <w:rPr>
                <w:spacing w:val="-3"/>
                <w:sz w:val="22"/>
                <w:szCs w:val="22"/>
              </w:rPr>
              <w:t>Nee</w:t>
            </w:r>
            <w:r>
              <w:rPr>
                <w:spacing w:val="2"/>
                <w:sz w:val="22"/>
                <w:szCs w:val="22"/>
              </w:rPr>
              <w:t xml:space="preserve"> </w:t>
            </w:r>
            <w:r>
              <w:rPr>
                <w:rFonts w:ascii="Segoe UI Symbol" w:hAnsi="Segoe UI Symbol" w:cs="Segoe UI Symbol"/>
                <w:spacing w:val="-3"/>
                <w:sz w:val="22"/>
                <w:szCs w:val="22"/>
              </w:rPr>
              <w:t>☐</w:t>
            </w:r>
            <w:r>
              <w:rPr>
                <w:rFonts w:ascii="Segoe UI Symbol" w:hAnsi="Segoe UI Symbol" w:cs="Segoe UI Symbol"/>
                <w:spacing w:val="-13"/>
                <w:sz w:val="22"/>
                <w:szCs w:val="22"/>
              </w:rPr>
              <w:t xml:space="preserve"> </w:t>
            </w:r>
            <w:r>
              <w:rPr>
                <w:spacing w:val="-3"/>
                <w:sz w:val="22"/>
                <w:szCs w:val="22"/>
              </w:rPr>
              <w:t>Ja</w:t>
            </w:r>
          </w:p>
        </w:tc>
      </w:tr>
      <w:bookmarkEnd w:id="1"/>
    </w:tbl>
    <w:p w14:paraId="41168D84" w14:textId="77777777" w:rsidR="00610791" w:rsidRDefault="00610791" w:rsidP="00610791">
      <w:pPr>
        <w:rPr>
          <w:sz w:val="18"/>
          <w:szCs w:val="18"/>
        </w:rPr>
      </w:pPr>
    </w:p>
    <w:p w14:paraId="547EC215" w14:textId="63C56CE8" w:rsidR="00FE0801" w:rsidRDefault="00FE0801" w:rsidP="00FE0801">
      <w:pPr>
        <w:pStyle w:val="Kop1"/>
        <w:kinsoku w:val="0"/>
        <w:overflowPunct w:val="0"/>
      </w:pPr>
      <w:r>
        <w:t>Personalia</w:t>
      </w:r>
      <w:r>
        <w:rPr>
          <w:spacing w:val="-5"/>
        </w:rPr>
        <w:t xml:space="preserve"> </w:t>
      </w:r>
      <w:r>
        <w:t>verzorger</w:t>
      </w:r>
      <w:r>
        <w:rPr>
          <w:spacing w:val="-3"/>
        </w:rPr>
        <w:t xml:space="preserve"> </w:t>
      </w:r>
      <w:r>
        <w:t>2</w:t>
      </w:r>
    </w:p>
    <w:p w14:paraId="1DE8878F" w14:textId="77777777" w:rsidR="00FE0801" w:rsidRDefault="00FE0801" w:rsidP="00FE0801">
      <w:pPr>
        <w:pStyle w:val="Plattetekst"/>
        <w:kinsoku w:val="0"/>
        <w:overflowPunct w:val="0"/>
        <w:spacing w:before="192"/>
        <w:ind w:left="116"/>
      </w:pPr>
      <w:r>
        <w:rPr>
          <w:noProof/>
        </w:rPr>
        <mc:AlternateContent>
          <mc:Choice Requires="wps">
            <w:drawing>
              <wp:anchor distT="0" distB="0" distL="114300" distR="114300" simplePos="0" relativeHeight="251665408" behindDoc="0" locked="0" layoutInCell="0" allowOverlap="1" wp14:anchorId="1404AC68" wp14:editId="1256D059">
                <wp:simplePos x="0" y="0"/>
                <wp:positionH relativeFrom="page">
                  <wp:posOffset>899160</wp:posOffset>
                </wp:positionH>
                <wp:positionV relativeFrom="paragraph">
                  <wp:posOffset>269875</wp:posOffset>
                </wp:positionV>
                <wp:extent cx="5396230" cy="9525"/>
                <wp:effectExtent l="3810" t="3810" r="635" b="0"/>
                <wp:wrapNone/>
                <wp:docPr id="14" name="Vrije vorm: 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9525"/>
                        </a:xfrm>
                        <a:custGeom>
                          <a:avLst/>
                          <a:gdLst>
                            <a:gd name="T0" fmla="*/ 8497 w 8498"/>
                            <a:gd name="T1" fmla="*/ 0 h 15"/>
                            <a:gd name="T2" fmla="*/ 0 w 8498"/>
                            <a:gd name="T3" fmla="*/ 0 h 15"/>
                            <a:gd name="T4" fmla="*/ 0 w 8498"/>
                            <a:gd name="T5" fmla="*/ 14 h 15"/>
                            <a:gd name="T6" fmla="*/ 8497 w 8498"/>
                            <a:gd name="T7" fmla="*/ 14 h 15"/>
                            <a:gd name="T8" fmla="*/ 8497 w 8498"/>
                            <a:gd name="T9" fmla="*/ 0 h 15"/>
                          </a:gdLst>
                          <a:ahLst/>
                          <a:cxnLst>
                            <a:cxn ang="0">
                              <a:pos x="T0" y="T1"/>
                            </a:cxn>
                            <a:cxn ang="0">
                              <a:pos x="T2" y="T3"/>
                            </a:cxn>
                            <a:cxn ang="0">
                              <a:pos x="T4" y="T5"/>
                            </a:cxn>
                            <a:cxn ang="0">
                              <a:pos x="T6" y="T7"/>
                            </a:cxn>
                            <a:cxn ang="0">
                              <a:pos x="T8" y="T9"/>
                            </a:cxn>
                          </a:cxnLst>
                          <a:rect l="0" t="0" r="r" b="b"/>
                          <a:pathLst>
                            <a:path w="8498" h="15">
                              <a:moveTo>
                                <a:pt x="8497" y="0"/>
                              </a:moveTo>
                              <a:lnTo>
                                <a:pt x="0" y="0"/>
                              </a:lnTo>
                              <a:lnTo>
                                <a:pt x="0" y="14"/>
                              </a:lnTo>
                              <a:lnTo>
                                <a:pt x="8497" y="14"/>
                              </a:lnTo>
                              <a:lnTo>
                                <a:pt x="8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28823" id="Vrije vorm: vorm 14" o:spid="_x0000_s1026" style="position:absolute;margin-left:70.8pt;margin-top:21.25pt;width:424.9pt;height:.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" o:allowincell="f" path="m8497,l,,,14r8497,l8497,xe" fillcolor="black" stroked="f">
                <v:path arrowok="t" o:connecttype="custom" o:connectlocs="5395595,0;0,0;0,8890;5395595,8890;5395595,0" o:connectangles="0,0,0,0,0"/>
                <w10:wrap anchorx="page"/>
              </v:shape>
            </w:pict>
          </mc:Fallback>
        </mc:AlternateContent>
      </w:r>
      <w:r>
        <w:t>Achternaam</w:t>
      </w:r>
    </w:p>
    <w:p w14:paraId="7CA529F3" w14:textId="77777777" w:rsidR="00FE0801" w:rsidRDefault="00FE0801" w:rsidP="00FE0801">
      <w:pPr>
        <w:pStyle w:val="Plattetekst"/>
        <w:kinsoku w:val="0"/>
        <w:overflowPunct w:val="0"/>
        <w:spacing w:before="5"/>
        <w:rPr>
          <w:sz w:val="10"/>
          <w:szCs w:val="10"/>
        </w:rPr>
      </w:pPr>
    </w:p>
    <w:p w14:paraId="67474789" w14:textId="77777777" w:rsidR="00FE0801" w:rsidRDefault="00FE0801" w:rsidP="00FE0801">
      <w:pPr>
        <w:pStyle w:val="Plattetekst"/>
        <w:kinsoku w:val="0"/>
        <w:overflowPunct w:val="0"/>
        <w:spacing w:before="56"/>
        <w:ind w:left="116"/>
      </w:pPr>
      <w:r>
        <w:rPr>
          <w:noProof/>
        </w:rPr>
        <mc:AlternateContent>
          <mc:Choice Requires="wps">
            <w:drawing>
              <wp:anchor distT="0" distB="0" distL="114300" distR="114300" simplePos="0" relativeHeight="251666432" behindDoc="0" locked="0" layoutInCell="0" allowOverlap="1" wp14:anchorId="2783B383" wp14:editId="028A5F84">
                <wp:simplePos x="0" y="0"/>
                <wp:positionH relativeFrom="page">
                  <wp:posOffset>899160</wp:posOffset>
                </wp:positionH>
                <wp:positionV relativeFrom="paragraph">
                  <wp:posOffset>183515</wp:posOffset>
                </wp:positionV>
                <wp:extent cx="5396230" cy="9525"/>
                <wp:effectExtent l="3810" t="3810" r="635" b="0"/>
                <wp:wrapNone/>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9525"/>
                        </a:xfrm>
                        <a:custGeom>
                          <a:avLst/>
                          <a:gdLst>
                            <a:gd name="T0" fmla="*/ 8497 w 8498"/>
                            <a:gd name="T1" fmla="*/ 0 h 15"/>
                            <a:gd name="T2" fmla="*/ 0 w 8498"/>
                            <a:gd name="T3" fmla="*/ 0 h 15"/>
                            <a:gd name="T4" fmla="*/ 0 w 8498"/>
                            <a:gd name="T5" fmla="*/ 14 h 15"/>
                            <a:gd name="T6" fmla="*/ 8497 w 8498"/>
                            <a:gd name="T7" fmla="*/ 14 h 15"/>
                            <a:gd name="T8" fmla="*/ 8497 w 8498"/>
                            <a:gd name="T9" fmla="*/ 0 h 15"/>
                          </a:gdLst>
                          <a:ahLst/>
                          <a:cxnLst>
                            <a:cxn ang="0">
                              <a:pos x="T0" y="T1"/>
                            </a:cxn>
                            <a:cxn ang="0">
                              <a:pos x="T2" y="T3"/>
                            </a:cxn>
                            <a:cxn ang="0">
                              <a:pos x="T4" y="T5"/>
                            </a:cxn>
                            <a:cxn ang="0">
                              <a:pos x="T6" y="T7"/>
                            </a:cxn>
                            <a:cxn ang="0">
                              <a:pos x="T8" y="T9"/>
                            </a:cxn>
                          </a:cxnLst>
                          <a:rect l="0" t="0" r="r" b="b"/>
                          <a:pathLst>
                            <a:path w="8498" h="15">
                              <a:moveTo>
                                <a:pt x="8497" y="0"/>
                              </a:moveTo>
                              <a:lnTo>
                                <a:pt x="0" y="0"/>
                              </a:lnTo>
                              <a:lnTo>
                                <a:pt x="0" y="14"/>
                              </a:lnTo>
                              <a:lnTo>
                                <a:pt x="8497" y="14"/>
                              </a:lnTo>
                              <a:lnTo>
                                <a:pt x="8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4C008" id="Vrije vorm: vorm 15" o:spid="_x0000_s1026" style="position:absolute;margin-left:70.8pt;margin-top:14.45pt;width:424.9pt;height:.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" o:allowincell="f" path="m8497,l,,,14r8497,l8497,xe" fillcolor="black" stroked="f">
                <v:path arrowok="t" o:connecttype="custom" o:connectlocs="5395595,0;0,0;0,8890;5395595,8890;5395595,0" o:connectangles="0,0,0,0,0"/>
                <w10:wrap anchorx="page"/>
              </v:shape>
            </w:pict>
          </mc:Fallback>
        </mc:AlternateContent>
      </w:r>
      <w:r>
        <w:t>Voorletters</w:t>
      </w:r>
    </w:p>
    <w:tbl>
      <w:tblPr>
        <w:tblW w:w="0" w:type="auto"/>
        <w:tblInd w:w="116" w:type="dxa"/>
        <w:tblLayout w:type="fixed"/>
        <w:tblCellMar>
          <w:left w:w="0" w:type="dxa"/>
          <w:right w:w="0" w:type="dxa"/>
        </w:tblCellMar>
        <w:tblLook w:val="0000" w:firstRow="0" w:lastRow="0" w:firstColumn="0" w:lastColumn="0" w:noHBand="0" w:noVBand="0"/>
      </w:tblPr>
      <w:tblGrid>
        <w:gridCol w:w="4939"/>
        <w:gridCol w:w="2477"/>
        <w:gridCol w:w="1453"/>
      </w:tblGrid>
      <w:tr w:rsidR="00FE0801" w:rsidRPr="00FE0801" w14:paraId="53136DCA" w14:textId="77777777" w:rsidTr="00A07326">
        <w:trPr>
          <w:trHeight w:val="489"/>
        </w:trPr>
        <w:tc>
          <w:tcPr>
            <w:tcW w:w="4939" w:type="dxa"/>
            <w:tcBorders>
              <w:bottom w:val="single" w:sz="6" w:space="0" w:color="000000"/>
            </w:tcBorders>
          </w:tcPr>
          <w:p w14:paraId="34904124" w14:textId="77777777" w:rsidR="00FE0801" w:rsidRPr="00FE0801" w:rsidRDefault="00FE0801" w:rsidP="00A07326">
            <w:pPr>
              <w:pStyle w:val="TableParagraph"/>
              <w:kinsoku w:val="0"/>
              <w:overflowPunct w:val="0"/>
              <w:spacing w:before="9"/>
              <w:rPr>
                <w:rFonts w:asciiTheme="minorHAnsi" w:hAnsiTheme="minorHAnsi" w:cstheme="minorHAnsi"/>
                <w:sz w:val="18"/>
                <w:szCs w:val="18"/>
              </w:rPr>
            </w:pPr>
          </w:p>
          <w:p w14:paraId="1D1FCAE9" w14:textId="77777777" w:rsidR="00FE0801" w:rsidRPr="00FE0801" w:rsidRDefault="00FE0801" w:rsidP="00A07326">
            <w:pPr>
              <w:pStyle w:val="TableParagraph"/>
              <w:kinsoku w:val="0"/>
              <w:overflowPunct w:val="0"/>
              <w:spacing w:line="213" w:lineRule="exact"/>
              <w:rPr>
                <w:rFonts w:asciiTheme="minorHAnsi" w:hAnsiTheme="minorHAnsi" w:cstheme="minorHAnsi"/>
                <w:sz w:val="22"/>
                <w:szCs w:val="22"/>
              </w:rPr>
            </w:pPr>
            <w:r w:rsidRPr="00FE0801">
              <w:rPr>
                <w:rFonts w:asciiTheme="minorHAnsi" w:hAnsiTheme="minorHAnsi" w:cstheme="minorHAnsi"/>
                <w:sz w:val="22"/>
                <w:szCs w:val="22"/>
              </w:rPr>
              <w:t>Telefoon</w:t>
            </w:r>
            <w:r w:rsidRPr="00FE0801">
              <w:rPr>
                <w:rFonts w:asciiTheme="minorHAnsi" w:hAnsiTheme="minorHAnsi" w:cstheme="minorHAnsi"/>
                <w:spacing w:val="-3"/>
                <w:sz w:val="22"/>
                <w:szCs w:val="22"/>
              </w:rPr>
              <w:t xml:space="preserve"> </w:t>
            </w:r>
            <w:r w:rsidRPr="00FE0801">
              <w:rPr>
                <w:rFonts w:asciiTheme="minorHAnsi" w:hAnsiTheme="minorHAnsi" w:cstheme="minorHAnsi"/>
                <w:sz w:val="22"/>
                <w:szCs w:val="22"/>
              </w:rPr>
              <w:t>mobiel</w:t>
            </w:r>
          </w:p>
        </w:tc>
        <w:tc>
          <w:tcPr>
            <w:tcW w:w="2477" w:type="dxa"/>
            <w:tcBorders>
              <w:bottom w:val="single" w:sz="6" w:space="0" w:color="000000"/>
            </w:tcBorders>
          </w:tcPr>
          <w:p w14:paraId="67B81566" w14:textId="77777777" w:rsidR="00FE0801" w:rsidRPr="00FE0801" w:rsidRDefault="00FE0801" w:rsidP="00A07326">
            <w:pPr>
              <w:pStyle w:val="TableParagraph"/>
              <w:kinsoku w:val="0"/>
              <w:overflowPunct w:val="0"/>
              <w:spacing w:before="9"/>
              <w:rPr>
                <w:rFonts w:asciiTheme="minorHAnsi" w:hAnsiTheme="minorHAnsi" w:cstheme="minorHAnsi"/>
                <w:sz w:val="18"/>
                <w:szCs w:val="18"/>
              </w:rPr>
            </w:pPr>
          </w:p>
          <w:p w14:paraId="1C19D235" w14:textId="77777777" w:rsidR="00FE0801" w:rsidRPr="00FE0801" w:rsidRDefault="00FE0801" w:rsidP="00A07326">
            <w:pPr>
              <w:pStyle w:val="TableParagraph"/>
              <w:kinsoku w:val="0"/>
              <w:overflowPunct w:val="0"/>
              <w:spacing w:line="213" w:lineRule="exact"/>
              <w:ind w:left="905"/>
              <w:rPr>
                <w:rFonts w:asciiTheme="minorHAnsi" w:hAnsiTheme="minorHAnsi" w:cstheme="minorHAnsi"/>
                <w:sz w:val="22"/>
                <w:szCs w:val="22"/>
              </w:rPr>
            </w:pPr>
            <w:r w:rsidRPr="00FE0801">
              <w:rPr>
                <w:rFonts w:asciiTheme="minorHAnsi" w:hAnsiTheme="minorHAnsi" w:cstheme="minorHAnsi"/>
                <w:sz w:val="22"/>
                <w:szCs w:val="22"/>
              </w:rPr>
              <w:t>Geheim</w:t>
            </w:r>
          </w:p>
        </w:tc>
        <w:tc>
          <w:tcPr>
            <w:tcW w:w="1453" w:type="dxa"/>
            <w:tcBorders>
              <w:bottom w:val="single" w:sz="6" w:space="0" w:color="000000"/>
            </w:tcBorders>
          </w:tcPr>
          <w:p w14:paraId="25A2012A" w14:textId="77777777" w:rsidR="00FE0801" w:rsidRPr="00FE0801" w:rsidRDefault="00FE0801" w:rsidP="00FE0801">
            <w:pPr>
              <w:pStyle w:val="TableParagraph"/>
              <w:numPr>
                <w:ilvl w:val="0"/>
                <w:numId w:val="11"/>
              </w:numPr>
              <w:tabs>
                <w:tab w:val="left" w:pos="526"/>
              </w:tabs>
              <w:kinsoku w:val="0"/>
              <w:overflowPunct w:val="0"/>
              <w:spacing w:before="201" w:line="241" w:lineRule="exact"/>
              <w:ind w:hanging="241"/>
              <w:rPr>
                <w:rFonts w:asciiTheme="minorHAnsi" w:hAnsiTheme="minorHAnsi" w:cstheme="minorHAnsi"/>
                <w:sz w:val="22"/>
                <w:szCs w:val="22"/>
              </w:rPr>
            </w:pPr>
            <w:r w:rsidRPr="00FE0801">
              <w:rPr>
                <w:rFonts w:asciiTheme="minorHAnsi" w:hAnsiTheme="minorHAnsi" w:cstheme="minorHAnsi"/>
                <w:sz w:val="22"/>
                <w:szCs w:val="22"/>
              </w:rPr>
              <w:t xml:space="preserve">Nee </w:t>
            </w:r>
            <w:r w:rsidRPr="00FE0801">
              <w:rPr>
                <w:rFonts w:ascii="Segoe UI Symbol" w:hAnsi="Segoe UI Symbol" w:cs="Segoe UI Symbol"/>
                <w:sz w:val="22"/>
                <w:szCs w:val="22"/>
              </w:rPr>
              <w:t>☐</w:t>
            </w:r>
            <w:r w:rsidRPr="00FE0801">
              <w:rPr>
                <w:rFonts w:asciiTheme="minorHAnsi" w:hAnsiTheme="minorHAnsi" w:cstheme="minorHAnsi"/>
                <w:spacing w:val="-12"/>
                <w:sz w:val="22"/>
                <w:szCs w:val="22"/>
              </w:rPr>
              <w:t xml:space="preserve"> </w:t>
            </w:r>
            <w:r w:rsidRPr="00FE0801">
              <w:rPr>
                <w:rFonts w:asciiTheme="minorHAnsi" w:hAnsiTheme="minorHAnsi" w:cstheme="minorHAnsi"/>
                <w:sz w:val="22"/>
                <w:szCs w:val="22"/>
              </w:rPr>
              <w:t>Ja</w:t>
            </w:r>
          </w:p>
        </w:tc>
      </w:tr>
      <w:tr w:rsidR="00FE0801" w14:paraId="3BB2EE81" w14:textId="77777777" w:rsidTr="00A07326">
        <w:trPr>
          <w:trHeight w:val="460"/>
        </w:trPr>
        <w:tc>
          <w:tcPr>
            <w:tcW w:w="4939" w:type="dxa"/>
            <w:tcBorders>
              <w:top w:val="single" w:sz="6" w:space="0" w:color="000000"/>
              <w:left w:val="none" w:sz="6" w:space="0" w:color="auto"/>
              <w:bottom w:val="single" w:sz="6" w:space="0" w:color="000000"/>
              <w:right w:val="none" w:sz="6" w:space="0" w:color="auto"/>
            </w:tcBorders>
          </w:tcPr>
          <w:p w14:paraId="2B67CDCE" w14:textId="77777777" w:rsidR="00FE0801" w:rsidRDefault="00FE0801" w:rsidP="00A07326">
            <w:pPr>
              <w:pStyle w:val="TableParagraph"/>
              <w:kinsoku w:val="0"/>
              <w:overflowPunct w:val="0"/>
              <w:spacing w:before="7"/>
              <w:rPr>
                <w:sz w:val="16"/>
                <w:szCs w:val="16"/>
              </w:rPr>
            </w:pPr>
          </w:p>
          <w:p w14:paraId="484F0F22" w14:textId="77777777" w:rsidR="00FE0801" w:rsidRDefault="00FE0801" w:rsidP="00A07326">
            <w:pPr>
              <w:pStyle w:val="TableParagraph"/>
              <w:kinsoku w:val="0"/>
              <w:overflowPunct w:val="0"/>
              <w:spacing w:line="213" w:lineRule="exact"/>
              <w:rPr>
                <w:sz w:val="22"/>
                <w:szCs w:val="22"/>
              </w:rPr>
            </w:pPr>
            <w:r>
              <w:rPr>
                <w:sz w:val="22"/>
                <w:szCs w:val="22"/>
              </w:rPr>
              <w:t>E-mail</w:t>
            </w:r>
          </w:p>
        </w:tc>
        <w:tc>
          <w:tcPr>
            <w:tcW w:w="2477" w:type="dxa"/>
            <w:tcBorders>
              <w:top w:val="single" w:sz="6" w:space="0" w:color="000000"/>
              <w:left w:val="none" w:sz="6" w:space="0" w:color="auto"/>
              <w:bottom w:val="single" w:sz="6" w:space="0" w:color="000000"/>
              <w:right w:val="none" w:sz="6" w:space="0" w:color="auto"/>
            </w:tcBorders>
          </w:tcPr>
          <w:p w14:paraId="1C046724" w14:textId="77777777" w:rsidR="00FE0801" w:rsidRDefault="00FE0801" w:rsidP="00A07326">
            <w:pPr>
              <w:pStyle w:val="TableParagraph"/>
              <w:kinsoku w:val="0"/>
              <w:overflowPunct w:val="0"/>
              <w:rPr>
                <w:rFonts w:ascii="Times New Roman" w:hAnsi="Times New Roman" w:cs="Times New Roman"/>
                <w:sz w:val="22"/>
                <w:szCs w:val="22"/>
              </w:rPr>
            </w:pPr>
          </w:p>
        </w:tc>
        <w:tc>
          <w:tcPr>
            <w:tcW w:w="1453" w:type="dxa"/>
            <w:tcBorders>
              <w:top w:val="single" w:sz="6" w:space="0" w:color="000000"/>
              <w:left w:val="none" w:sz="6" w:space="0" w:color="auto"/>
              <w:bottom w:val="single" w:sz="6" w:space="0" w:color="000000"/>
              <w:right w:val="none" w:sz="6" w:space="0" w:color="auto"/>
            </w:tcBorders>
          </w:tcPr>
          <w:p w14:paraId="6FF5971C" w14:textId="77777777" w:rsidR="00FE0801" w:rsidRDefault="00FE0801" w:rsidP="00A07326">
            <w:pPr>
              <w:pStyle w:val="TableParagraph"/>
              <w:kinsoku w:val="0"/>
              <w:overflowPunct w:val="0"/>
              <w:rPr>
                <w:rFonts w:ascii="Times New Roman" w:hAnsi="Times New Roman" w:cs="Times New Roman"/>
                <w:sz w:val="22"/>
                <w:szCs w:val="22"/>
              </w:rPr>
            </w:pPr>
          </w:p>
        </w:tc>
      </w:tr>
      <w:tr w:rsidR="00FE0801" w14:paraId="193F00CC" w14:textId="77777777" w:rsidTr="00A07326">
        <w:trPr>
          <w:trHeight w:val="459"/>
        </w:trPr>
        <w:tc>
          <w:tcPr>
            <w:tcW w:w="4939" w:type="dxa"/>
            <w:tcBorders>
              <w:top w:val="single" w:sz="6" w:space="0" w:color="000000"/>
              <w:left w:val="none" w:sz="6" w:space="0" w:color="auto"/>
              <w:bottom w:val="single" w:sz="6" w:space="0" w:color="000000"/>
              <w:right w:val="none" w:sz="6" w:space="0" w:color="auto"/>
            </w:tcBorders>
          </w:tcPr>
          <w:p w14:paraId="5A74A2E7" w14:textId="77777777" w:rsidR="00FE0801" w:rsidRDefault="00FE0801" w:rsidP="00A07326">
            <w:pPr>
              <w:pStyle w:val="TableParagraph"/>
              <w:kinsoku w:val="0"/>
              <w:overflowPunct w:val="0"/>
              <w:spacing w:before="5"/>
              <w:rPr>
                <w:sz w:val="16"/>
                <w:szCs w:val="16"/>
              </w:rPr>
            </w:pPr>
          </w:p>
          <w:p w14:paraId="479A622B" w14:textId="77777777" w:rsidR="00FE0801" w:rsidRDefault="00FE0801" w:rsidP="00A07326">
            <w:pPr>
              <w:pStyle w:val="TableParagraph"/>
              <w:kinsoku w:val="0"/>
              <w:overflowPunct w:val="0"/>
              <w:spacing w:before="1" w:line="213" w:lineRule="exact"/>
              <w:rPr>
                <w:sz w:val="22"/>
                <w:szCs w:val="22"/>
              </w:rPr>
            </w:pPr>
            <w:r>
              <w:rPr>
                <w:sz w:val="22"/>
                <w:szCs w:val="22"/>
              </w:rPr>
              <w:t>Relatie</w:t>
            </w:r>
            <w:r>
              <w:rPr>
                <w:spacing w:val="-2"/>
                <w:sz w:val="22"/>
                <w:szCs w:val="22"/>
              </w:rPr>
              <w:t xml:space="preserve"> </w:t>
            </w:r>
            <w:r>
              <w:rPr>
                <w:sz w:val="22"/>
                <w:szCs w:val="22"/>
              </w:rPr>
              <w:t>tot</w:t>
            </w:r>
            <w:r>
              <w:rPr>
                <w:spacing w:val="1"/>
                <w:sz w:val="22"/>
                <w:szCs w:val="22"/>
              </w:rPr>
              <w:t xml:space="preserve"> </w:t>
            </w:r>
            <w:r>
              <w:rPr>
                <w:sz w:val="22"/>
                <w:szCs w:val="22"/>
              </w:rPr>
              <w:t>kind</w:t>
            </w:r>
          </w:p>
        </w:tc>
        <w:tc>
          <w:tcPr>
            <w:tcW w:w="2477" w:type="dxa"/>
            <w:tcBorders>
              <w:top w:val="single" w:sz="6" w:space="0" w:color="000000"/>
              <w:left w:val="none" w:sz="6" w:space="0" w:color="auto"/>
              <w:bottom w:val="single" w:sz="6" w:space="0" w:color="000000"/>
              <w:right w:val="none" w:sz="6" w:space="0" w:color="auto"/>
            </w:tcBorders>
          </w:tcPr>
          <w:p w14:paraId="08B4D4D4" w14:textId="77777777" w:rsidR="00FE0801" w:rsidRDefault="00FE0801" w:rsidP="00A07326">
            <w:pPr>
              <w:pStyle w:val="TableParagraph"/>
              <w:kinsoku w:val="0"/>
              <w:overflowPunct w:val="0"/>
              <w:rPr>
                <w:rFonts w:ascii="Times New Roman" w:hAnsi="Times New Roman" w:cs="Times New Roman"/>
                <w:sz w:val="22"/>
                <w:szCs w:val="22"/>
              </w:rPr>
            </w:pPr>
          </w:p>
        </w:tc>
        <w:tc>
          <w:tcPr>
            <w:tcW w:w="1453" w:type="dxa"/>
            <w:tcBorders>
              <w:top w:val="single" w:sz="6" w:space="0" w:color="000000"/>
              <w:left w:val="none" w:sz="6" w:space="0" w:color="auto"/>
              <w:bottom w:val="single" w:sz="6" w:space="0" w:color="000000"/>
              <w:right w:val="none" w:sz="6" w:space="0" w:color="auto"/>
            </w:tcBorders>
          </w:tcPr>
          <w:p w14:paraId="1C558E40" w14:textId="77777777" w:rsidR="00FE0801" w:rsidRDefault="00FE0801" w:rsidP="00A07326">
            <w:pPr>
              <w:pStyle w:val="TableParagraph"/>
              <w:kinsoku w:val="0"/>
              <w:overflowPunct w:val="0"/>
              <w:rPr>
                <w:rFonts w:ascii="Times New Roman" w:hAnsi="Times New Roman" w:cs="Times New Roman"/>
                <w:sz w:val="22"/>
                <w:szCs w:val="22"/>
              </w:rPr>
            </w:pPr>
          </w:p>
        </w:tc>
      </w:tr>
      <w:tr w:rsidR="00FE0801" w14:paraId="37D44BC4" w14:textId="77777777" w:rsidTr="00A07326">
        <w:trPr>
          <w:trHeight w:val="1413"/>
        </w:trPr>
        <w:tc>
          <w:tcPr>
            <w:tcW w:w="4939" w:type="dxa"/>
            <w:tcBorders>
              <w:top w:val="single" w:sz="6" w:space="0" w:color="000000"/>
              <w:left w:val="none" w:sz="6" w:space="0" w:color="auto"/>
              <w:bottom w:val="single" w:sz="6" w:space="0" w:color="000000"/>
              <w:right w:val="none" w:sz="6" w:space="0" w:color="auto"/>
            </w:tcBorders>
          </w:tcPr>
          <w:p w14:paraId="210E59E5" w14:textId="77777777" w:rsidR="00FE0801" w:rsidRDefault="00FE0801" w:rsidP="00A07326">
            <w:pPr>
              <w:pStyle w:val="TableParagraph"/>
              <w:kinsoku w:val="0"/>
              <w:overflowPunct w:val="0"/>
              <w:spacing w:before="4"/>
              <w:rPr>
                <w:sz w:val="31"/>
                <w:szCs w:val="31"/>
              </w:rPr>
            </w:pPr>
          </w:p>
          <w:p w14:paraId="3E9B5A1E" w14:textId="77777777" w:rsidR="00FE0801" w:rsidRDefault="00FE0801" w:rsidP="00A07326">
            <w:pPr>
              <w:pStyle w:val="TableParagraph"/>
              <w:kinsoku w:val="0"/>
              <w:overflowPunct w:val="0"/>
              <w:spacing w:before="1"/>
              <w:rPr>
                <w:i/>
                <w:iCs/>
                <w:sz w:val="22"/>
                <w:szCs w:val="22"/>
              </w:rPr>
            </w:pPr>
            <w:r>
              <w:rPr>
                <w:i/>
                <w:iCs/>
                <w:sz w:val="22"/>
                <w:szCs w:val="22"/>
              </w:rPr>
              <w:t>Adres</w:t>
            </w:r>
            <w:r>
              <w:rPr>
                <w:i/>
                <w:iCs/>
                <w:spacing w:val="-1"/>
                <w:sz w:val="22"/>
                <w:szCs w:val="22"/>
              </w:rPr>
              <w:t xml:space="preserve"> </w:t>
            </w:r>
            <w:r>
              <w:rPr>
                <w:i/>
                <w:iCs/>
                <w:sz w:val="22"/>
                <w:szCs w:val="22"/>
              </w:rPr>
              <w:t>indien</w:t>
            </w:r>
            <w:r>
              <w:rPr>
                <w:i/>
                <w:iCs/>
                <w:spacing w:val="-2"/>
                <w:sz w:val="22"/>
                <w:szCs w:val="22"/>
              </w:rPr>
              <w:t xml:space="preserve"> </w:t>
            </w:r>
            <w:r>
              <w:rPr>
                <w:i/>
                <w:iCs/>
                <w:sz w:val="22"/>
                <w:szCs w:val="22"/>
              </w:rPr>
              <w:t>dit</w:t>
            </w:r>
            <w:r>
              <w:rPr>
                <w:i/>
                <w:iCs/>
                <w:spacing w:val="-4"/>
                <w:sz w:val="22"/>
                <w:szCs w:val="22"/>
              </w:rPr>
              <w:t xml:space="preserve"> </w:t>
            </w:r>
            <w:r>
              <w:rPr>
                <w:i/>
                <w:iCs/>
                <w:sz w:val="22"/>
                <w:szCs w:val="22"/>
              </w:rPr>
              <w:t>afwijkend</w:t>
            </w:r>
            <w:r>
              <w:rPr>
                <w:i/>
                <w:iCs/>
                <w:spacing w:val="-3"/>
                <w:sz w:val="22"/>
                <w:szCs w:val="22"/>
              </w:rPr>
              <w:t xml:space="preserve"> </w:t>
            </w:r>
            <w:r>
              <w:rPr>
                <w:i/>
                <w:iCs/>
                <w:sz w:val="22"/>
                <w:szCs w:val="22"/>
              </w:rPr>
              <w:t>is van</w:t>
            </w:r>
            <w:r>
              <w:rPr>
                <w:i/>
                <w:iCs/>
                <w:spacing w:val="-2"/>
                <w:sz w:val="22"/>
                <w:szCs w:val="22"/>
              </w:rPr>
              <w:t xml:space="preserve"> </w:t>
            </w:r>
            <w:r>
              <w:rPr>
                <w:i/>
                <w:iCs/>
                <w:sz w:val="22"/>
                <w:szCs w:val="22"/>
              </w:rPr>
              <w:t>de</w:t>
            </w:r>
            <w:r>
              <w:rPr>
                <w:i/>
                <w:iCs/>
                <w:spacing w:val="-2"/>
                <w:sz w:val="22"/>
                <w:szCs w:val="22"/>
              </w:rPr>
              <w:t xml:space="preserve"> </w:t>
            </w:r>
            <w:r>
              <w:rPr>
                <w:i/>
                <w:iCs/>
                <w:sz w:val="22"/>
                <w:szCs w:val="22"/>
              </w:rPr>
              <w:t>leerling</w:t>
            </w:r>
          </w:p>
          <w:p w14:paraId="68DD0604" w14:textId="77777777" w:rsidR="00FE0801" w:rsidRDefault="00FE0801" w:rsidP="00A07326">
            <w:pPr>
              <w:pStyle w:val="TableParagraph"/>
              <w:kinsoku w:val="0"/>
              <w:overflowPunct w:val="0"/>
              <w:spacing w:before="182" w:line="213" w:lineRule="exact"/>
              <w:rPr>
                <w:sz w:val="22"/>
                <w:szCs w:val="22"/>
              </w:rPr>
            </w:pPr>
            <w:r>
              <w:rPr>
                <w:sz w:val="22"/>
                <w:szCs w:val="22"/>
              </w:rPr>
              <w:t>Straat</w:t>
            </w:r>
            <w:r>
              <w:rPr>
                <w:spacing w:val="-2"/>
                <w:sz w:val="22"/>
                <w:szCs w:val="22"/>
              </w:rPr>
              <w:t xml:space="preserve"> </w:t>
            </w:r>
            <w:r>
              <w:rPr>
                <w:sz w:val="22"/>
                <w:szCs w:val="22"/>
              </w:rPr>
              <w:t>en</w:t>
            </w:r>
            <w:r>
              <w:rPr>
                <w:spacing w:val="-2"/>
                <w:sz w:val="22"/>
                <w:szCs w:val="22"/>
              </w:rPr>
              <w:t xml:space="preserve"> </w:t>
            </w:r>
            <w:r>
              <w:rPr>
                <w:sz w:val="22"/>
                <w:szCs w:val="22"/>
              </w:rPr>
              <w:t>huisnummer</w:t>
            </w:r>
          </w:p>
        </w:tc>
        <w:tc>
          <w:tcPr>
            <w:tcW w:w="2477" w:type="dxa"/>
            <w:tcBorders>
              <w:top w:val="single" w:sz="6" w:space="0" w:color="000000"/>
              <w:left w:val="none" w:sz="6" w:space="0" w:color="auto"/>
              <w:bottom w:val="single" w:sz="6" w:space="0" w:color="000000"/>
              <w:right w:val="none" w:sz="6" w:space="0" w:color="auto"/>
            </w:tcBorders>
          </w:tcPr>
          <w:p w14:paraId="023CAE7C" w14:textId="77777777" w:rsidR="00FE0801" w:rsidRDefault="00FE0801" w:rsidP="00A07326">
            <w:pPr>
              <w:pStyle w:val="TableParagraph"/>
              <w:kinsoku w:val="0"/>
              <w:overflowPunct w:val="0"/>
              <w:rPr>
                <w:sz w:val="22"/>
                <w:szCs w:val="22"/>
              </w:rPr>
            </w:pPr>
          </w:p>
          <w:p w14:paraId="6CFE7527" w14:textId="77777777" w:rsidR="00FE0801" w:rsidRDefault="00FE0801" w:rsidP="00A07326">
            <w:pPr>
              <w:pStyle w:val="TableParagraph"/>
              <w:kinsoku w:val="0"/>
              <w:overflowPunct w:val="0"/>
              <w:rPr>
                <w:sz w:val="22"/>
                <w:szCs w:val="22"/>
              </w:rPr>
            </w:pPr>
          </w:p>
          <w:p w14:paraId="78E15C84" w14:textId="77777777" w:rsidR="00FE0801" w:rsidRDefault="00FE0801" w:rsidP="00A07326">
            <w:pPr>
              <w:pStyle w:val="TableParagraph"/>
              <w:kinsoku w:val="0"/>
              <w:overflowPunct w:val="0"/>
              <w:rPr>
                <w:sz w:val="22"/>
                <w:szCs w:val="22"/>
              </w:rPr>
            </w:pPr>
          </w:p>
          <w:p w14:paraId="78A734C0" w14:textId="77777777" w:rsidR="00FE0801" w:rsidRDefault="00FE0801" w:rsidP="00A07326">
            <w:pPr>
              <w:pStyle w:val="TableParagraph"/>
              <w:kinsoku w:val="0"/>
              <w:overflowPunct w:val="0"/>
              <w:spacing w:before="4"/>
            </w:pPr>
          </w:p>
          <w:p w14:paraId="419FB33E" w14:textId="77777777" w:rsidR="00FE0801" w:rsidRDefault="00FE0801" w:rsidP="00A07326">
            <w:pPr>
              <w:pStyle w:val="TableParagraph"/>
              <w:kinsoku w:val="0"/>
              <w:overflowPunct w:val="0"/>
              <w:spacing w:line="213" w:lineRule="exact"/>
              <w:ind w:left="905"/>
              <w:rPr>
                <w:sz w:val="22"/>
                <w:szCs w:val="22"/>
              </w:rPr>
            </w:pPr>
            <w:r>
              <w:rPr>
                <w:sz w:val="22"/>
                <w:szCs w:val="22"/>
              </w:rPr>
              <w:t>Postcode</w:t>
            </w:r>
          </w:p>
        </w:tc>
        <w:tc>
          <w:tcPr>
            <w:tcW w:w="1453" w:type="dxa"/>
            <w:tcBorders>
              <w:top w:val="single" w:sz="6" w:space="0" w:color="000000"/>
              <w:left w:val="none" w:sz="6" w:space="0" w:color="auto"/>
              <w:bottom w:val="single" w:sz="6" w:space="0" w:color="000000"/>
              <w:right w:val="none" w:sz="6" w:space="0" w:color="auto"/>
            </w:tcBorders>
          </w:tcPr>
          <w:p w14:paraId="26AC375A" w14:textId="77777777" w:rsidR="00FE0801" w:rsidRDefault="00FE0801" w:rsidP="00A07326">
            <w:pPr>
              <w:pStyle w:val="TableParagraph"/>
              <w:kinsoku w:val="0"/>
              <w:overflowPunct w:val="0"/>
              <w:rPr>
                <w:rFonts w:ascii="Times New Roman" w:hAnsi="Times New Roman" w:cs="Times New Roman"/>
                <w:sz w:val="22"/>
                <w:szCs w:val="22"/>
              </w:rPr>
            </w:pPr>
          </w:p>
        </w:tc>
      </w:tr>
      <w:tr w:rsidR="00FE0801" w14:paraId="24C3428D" w14:textId="77777777" w:rsidTr="00A07326">
        <w:trPr>
          <w:trHeight w:val="489"/>
        </w:trPr>
        <w:tc>
          <w:tcPr>
            <w:tcW w:w="4939" w:type="dxa"/>
            <w:tcBorders>
              <w:top w:val="single" w:sz="6" w:space="0" w:color="000000"/>
              <w:left w:val="none" w:sz="6" w:space="0" w:color="auto"/>
              <w:bottom w:val="single" w:sz="6" w:space="0" w:color="000000"/>
              <w:right w:val="none" w:sz="6" w:space="0" w:color="auto"/>
            </w:tcBorders>
          </w:tcPr>
          <w:p w14:paraId="666B7066" w14:textId="77777777" w:rsidR="00FE0801" w:rsidRDefault="00FE0801" w:rsidP="00A07326">
            <w:pPr>
              <w:pStyle w:val="TableParagraph"/>
              <w:kinsoku w:val="0"/>
              <w:overflowPunct w:val="0"/>
              <w:spacing w:before="9"/>
              <w:rPr>
                <w:sz w:val="18"/>
                <w:szCs w:val="18"/>
              </w:rPr>
            </w:pPr>
          </w:p>
          <w:p w14:paraId="42C3DCDC" w14:textId="77777777" w:rsidR="00FE0801" w:rsidRDefault="00FE0801" w:rsidP="00A07326">
            <w:pPr>
              <w:pStyle w:val="TableParagraph"/>
              <w:kinsoku w:val="0"/>
              <w:overflowPunct w:val="0"/>
              <w:spacing w:line="213" w:lineRule="exact"/>
              <w:rPr>
                <w:sz w:val="22"/>
                <w:szCs w:val="22"/>
              </w:rPr>
            </w:pPr>
            <w:r>
              <w:rPr>
                <w:sz w:val="22"/>
                <w:szCs w:val="22"/>
              </w:rPr>
              <w:t>Woonplaats</w:t>
            </w:r>
          </w:p>
        </w:tc>
        <w:tc>
          <w:tcPr>
            <w:tcW w:w="2477" w:type="dxa"/>
            <w:tcBorders>
              <w:top w:val="single" w:sz="6" w:space="0" w:color="000000"/>
              <w:left w:val="none" w:sz="6" w:space="0" w:color="auto"/>
              <w:bottom w:val="single" w:sz="6" w:space="0" w:color="000000"/>
              <w:right w:val="none" w:sz="6" w:space="0" w:color="auto"/>
            </w:tcBorders>
          </w:tcPr>
          <w:p w14:paraId="6EFCBBA9" w14:textId="77777777" w:rsidR="00FE0801" w:rsidRDefault="00FE0801" w:rsidP="00A07326">
            <w:pPr>
              <w:pStyle w:val="TableParagraph"/>
              <w:kinsoku w:val="0"/>
              <w:overflowPunct w:val="0"/>
              <w:spacing w:before="9"/>
              <w:rPr>
                <w:sz w:val="18"/>
                <w:szCs w:val="18"/>
              </w:rPr>
            </w:pPr>
          </w:p>
          <w:p w14:paraId="70B83721" w14:textId="77777777" w:rsidR="00FE0801" w:rsidRDefault="00FE0801" w:rsidP="00A07326">
            <w:pPr>
              <w:pStyle w:val="TableParagraph"/>
              <w:kinsoku w:val="0"/>
              <w:overflowPunct w:val="0"/>
              <w:spacing w:line="213" w:lineRule="exact"/>
              <w:ind w:left="905"/>
              <w:rPr>
                <w:sz w:val="22"/>
                <w:szCs w:val="22"/>
              </w:rPr>
            </w:pPr>
            <w:r>
              <w:rPr>
                <w:sz w:val="22"/>
                <w:szCs w:val="22"/>
              </w:rPr>
              <w:t>Geheimadres</w:t>
            </w:r>
          </w:p>
        </w:tc>
        <w:tc>
          <w:tcPr>
            <w:tcW w:w="1453" w:type="dxa"/>
            <w:tcBorders>
              <w:top w:val="single" w:sz="6" w:space="0" w:color="000000"/>
              <w:left w:val="none" w:sz="6" w:space="0" w:color="auto"/>
              <w:bottom w:val="single" w:sz="6" w:space="0" w:color="000000"/>
              <w:right w:val="none" w:sz="6" w:space="0" w:color="auto"/>
            </w:tcBorders>
          </w:tcPr>
          <w:p w14:paraId="6627ED30" w14:textId="77777777" w:rsidR="00FE0801" w:rsidRDefault="00FE0801" w:rsidP="00FE0801">
            <w:pPr>
              <w:pStyle w:val="TableParagraph"/>
              <w:numPr>
                <w:ilvl w:val="0"/>
                <w:numId w:val="8"/>
              </w:numPr>
              <w:tabs>
                <w:tab w:val="left" w:pos="574"/>
              </w:tabs>
              <w:kinsoku w:val="0"/>
              <w:overflowPunct w:val="0"/>
              <w:spacing w:before="201" w:line="241" w:lineRule="exact"/>
              <w:ind w:hanging="239"/>
              <w:rPr>
                <w:spacing w:val="-3"/>
                <w:sz w:val="22"/>
                <w:szCs w:val="22"/>
              </w:rPr>
            </w:pPr>
            <w:r>
              <w:rPr>
                <w:spacing w:val="-3"/>
                <w:sz w:val="22"/>
                <w:szCs w:val="22"/>
              </w:rPr>
              <w:t>Nee</w:t>
            </w:r>
            <w:r>
              <w:rPr>
                <w:spacing w:val="2"/>
                <w:sz w:val="22"/>
                <w:szCs w:val="22"/>
              </w:rPr>
              <w:t xml:space="preserve"> </w:t>
            </w:r>
            <w:r>
              <w:rPr>
                <w:rFonts w:ascii="Segoe UI Symbol" w:hAnsi="Segoe UI Symbol" w:cs="Segoe UI Symbol"/>
                <w:spacing w:val="-3"/>
                <w:sz w:val="22"/>
                <w:szCs w:val="22"/>
              </w:rPr>
              <w:t>☐</w:t>
            </w:r>
            <w:r>
              <w:rPr>
                <w:rFonts w:ascii="Segoe UI Symbol" w:hAnsi="Segoe UI Symbol" w:cs="Segoe UI Symbol"/>
                <w:spacing w:val="-13"/>
                <w:sz w:val="22"/>
                <w:szCs w:val="22"/>
              </w:rPr>
              <w:t xml:space="preserve"> </w:t>
            </w:r>
            <w:r>
              <w:rPr>
                <w:spacing w:val="-3"/>
                <w:sz w:val="22"/>
                <w:szCs w:val="22"/>
              </w:rPr>
              <w:t>Ja</w:t>
            </w:r>
          </w:p>
        </w:tc>
      </w:tr>
      <w:tr w:rsidR="00FE0801" w14:paraId="7D49D1DB" w14:textId="77777777" w:rsidTr="00A07326">
        <w:trPr>
          <w:trHeight w:val="465"/>
        </w:trPr>
        <w:tc>
          <w:tcPr>
            <w:tcW w:w="4939" w:type="dxa"/>
            <w:tcBorders>
              <w:top w:val="single" w:sz="6" w:space="0" w:color="000000"/>
              <w:left w:val="none" w:sz="6" w:space="0" w:color="auto"/>
              <w:bottom w:val="single" w:sz="6" w:space="0" w:color="000000"/>
              <w:right w:val="none" w:sz="6" w:space="0" w:color="auto"/>
            </w:tcBorders>
          </w:tcPr>
          <w:p w14:paraId="71DCD537" w14:textId="77777777" w:rsidR="00FE0801" w:rsidRDefault="00FE0801" w:rsidP="00A07326">
            <w:pPr>
              <w:pStyle w:val="TableParagraph"/>
              <w:kinsoku w:val="0"/>
              <w:overflowPunct w:val="0"/>
              <w:spacing w:before="12"/>
              <w:rPr>
                <w:sz w:val="18"/>
                <w:szCs w:val="18"/>
              </w:rPr>
            </w:pPr>
          </w:p>
          <w:p w14:paraId="3FEC8F73" w14:textId="77777777" w:rsidR="00FE0801" w:rsidRDefault="00FE0801" w:rsidP="00A07326">
            <w:pPr>
              <w:pStyle w:val="TableParagraph"/>
              <w:kinsoku w:val="0"/>
              <w:overflowPunct w:val="0"/>
              <w:spacing w:line="213" w:lineRule="exact"/>
              <w:rPr>
                <w:sz w:val="22"/>
                <w:szCs w:val="22"/>
              </w:rPr>
            </w:pPr>
            <w:r>
              <w:rPr>
                <w:sz w:val="22"/>
                <w:szCs w:val="22"/>
              </w:rPr>
              <w:t>Telefoon</w:t>
            </w:r>
            <w:r>
              <w:rPr>
                <w:spacing w:val="-4"/>
                <w:sz w:val="22"/>
                <w:szCs w:val="22"/>
              </w:rPr>
              <w:t xml:space="preserve"> </w:t>
            </w:r>
            <w:r>
              <w:rPr>
                <w:sz w:val="22"/>
                <w:szCs w:val="22"/>
              </w:rPr>
              <w:t>thuis</w:t>
            </w:r>
          </w:p>
        </w:tc>
        <w:tc>
          <w:tcPr>
            <w:tcW w:w="2477" w:type="dxa"/>
            <w:tcBorders>
              <w:top w:val="single" w:sz="6" w:space="0" w:color="000000"/>
              <w:left w:val="none" w:sz="6" w:space="0" w:color="auto"/>
              <w:bottom w:val="single" w:sz="6" w:space="0" w:color="000000"/>
              <w:right w:val="none" w:sz="6" w:space="0" w:color="auto"/>
            </w:tcBorders>
          </w:tcPr>
          <w:p w14:paraId="7147FAFA" w14:textId="77777777" w:rsidR="00FE0801" w:rsidRDefault="00FE0801" w:rsidP="00A07326">
            <w:pPr>
              <w:pStyle w:val="TableParagraph"/>
              <w:kinsoku w:val="0"/>
              <w:overflowPunct w:val="0"/>
              <w:spacing w:before="12"/>
              <w:rPr>
                <w:sz w:val="18"/>
                <w:szCs w:val="18"/>
              </w:rPr>
            </w:pPr>
          </w:p>
          <w:p w14:paraId="71743E9B" w14:textId="77777777" w:rsidR="00FE0801" w:rsidRDefault="00FE0801" w:rsidP="00A07326">
            <w:pPr>
              <w:pStyle w:val="TableParagraph"/>
              <w:kinsoku w:val="0"/>
              <w:overflowPunct w:val="0"/>
              <w:spacing w:line="213" w:lineRule="exact"/>
              <w:ind w:left="905"/>
              <w:rPr>
                <w:sz w:val="22"/>
                <w:szCs w:val="22"/>
              </w:rPr>
            </w:pPr>
            <w:r>
              <w:rPr>
                <w:sz w:val="22"/>
                <w:szCs w:val="22"/>
              </w:rPr>
              <w:t>Geheim</w:t>
            </w:r>
          </w:p>
        </w:tc>
        <w:tc>
          <w:tcPr>
            <w:tcW w:w="1453" w:type="dxa"/>
            <w:tcBorders>
              <w:top w:val="single" w:sz="6" w:space="0" w:color="000000"/>
              <w:left w:val="none" w:sz="6" w:space="0" w:color="auto"/>
              <w:bottom w:val="single" w:sz="6" w:space="0" w:color="000000"/>
              <w:right w:val="none" w:sz="6" w:space="0" w:color="auto"/>
            </w:tcBorders>
          </w:tcPr>
          <w:p w14:paraId="1392AED5" w14:textId="77777777" w:rsidR="00FE0801" w:rsidRDefault="00FE0801" w:rsidP="00FE0801">
            <w:pPr>
              <w:pStyle w:val="TableParagraph"/>
              <w:numPr>
                <w:ilvl w:val="0"/>
                <w:numId w:val="7"/>
              </w:numPr>
              <w:tabs>
                <w:tab w:val="left" w:pos="574"/>
              </w:tabs>
              <w:kinsoku w:val="0"/>
              <w:overflowPunct w:val="0"/>
              <w:spacing w:before="204" w:line="241" w:lineRule="exact"/>
              <w:ind w:hanging="239"/>
              <w:rPr>
                <w:spacing w:val="-3"/>
                <w:sz w:val="22"/>
                <w:szCs w:val="22"/>
              </w:rPr>
            </w:pPr>
            <w:r>
              <w:rPr>
                <w:spacing w:val="-3"/>
                <w:sz w:val="22"/>
                <w:szCs w:val="22"/>
              </w:rPr>
              <w:t>Nee</w:t>
            </w:r>
            <w:r>
              <w:rPr>
                <w:spacing w:val="2"/>
                <w:sz w:val="22"/>
                <w:szCs w:val="22"/>
              </w:rPr>
              <w:t xml:space="preserve"> </w:t>
            </w:r>
            <w:r>
              <w:rPr>
                <w:rFonts w:ascii="Segoe UI Symbol" w:hAnsi="Segoe UI Symbol" w:cs="Segoe UI Symbol"/>
                <w:spacing w:val="-3"/>
                <w:sz w:val="22"/>
                <w:szCs w:val="22"/>
              </w:rPr>
              <w:t>☐</w:t>
            </w:r>
            <w:r>
              <w:rPr>
                <w:rFonts w:ascii="Segoe UI Symbol" w:hAnsi="Segoe UI Symbol" w:cs="Segoe UI Symbol"/>
                <w:spacing w:val="-13"/>
                <w:sz w:val="22"/>
                <w:szCs w:val="22"/>
              </w:rPr>
              <w:t xml:space="preserve"> </w:t>
            </w:r>
            <w:r>
              <w:rPr>
                <w:spacing w:val="-3"/>
                <w:sz w:val="22"/>
                <w:szCs w:val="22"/>
              </w:rPr>
              <w:t>Ja</w:t>
            </w:r>
          </w:p>
        </w:tc>
      </w:tr>
    </w:tbl>
    <w:p w14:paraId="2E6290A4" w14:textId="189598D4" w:rsidR="004846D5" w:rsidRPr="009A657E" w:rsidRDefault="00D80A31" w:rsidP="004846D5">
      <w:pPr>
        <w:rPr>
          <w:u w:val="single"/>
        </w:rPr>
      </w:pPr>
      <w:r>
        <w:rPr>
          <w:u w:val="single"/>
        </w:rPr>
        <w:t xml:space="preserve">              </w:t>
      </w:r>
    </w:p>
    <w:p w14:paraId="0060D31D" w14:textId="469500DA" w:rsidR="00AB65FD" w:rsidRPr="00A25BC8" w:rsidRDefault="00AB65FD" w:rsidP="00BA20BE">
      <w:pPr>
        <w:tabs>
          <w:tab w:val="left" w:pos="1524"/>
        </w:tabs>
        <w:rPr>
          <w:sz w:val="24"/>
          <w:szCs w:val="24"/>
        </w:rPr>
      </w:pPr>
      <w:r w:rsidRPr="00121F24">
        <w:rPr>
          <w:sz w:val="32"/>
          <w:szCs w:val="32"/>
        </w:rPr>
        <w:t xml:space="preserve">Ondertekening </w:t>
      </w:r>
    </w:p>
    <w:p w14:paraId="5920614C" w14:textId="0E02AC71" w:rsidR="0029184C" w:rsidRDefault="00AB65FD" w:rsidP="00BA20BE">
      <w:pPr>
        <w:tabs>
          <w:tab w:val="left" w:pos="1524"/>
        </w:tabs>
      </w:pPr>
      <w:r>
        <w:t xml:space="preserve">Verzorger 1 </w:t>
      </w:r>
      <w:r>
        <w:tab/>
      </w:r>
      <w:r>
        <w:tab/>
      </w:r>
      <w:r>
        <w:tab/>
      </w:r>
      <w:r>
        <w:tab/>
      </w:r>
      <w:r>
        <w:tab/>
      </w:r>
      <w:r>
        <w:tab/>
        <w:t>Verzorger 2</w:t>
      </w:r>
      <w:r>
        <w:tab/>
      </w:r>
      <w:r>
        <w:tab/>
      </w:r>
      <w:r>
        <w:tab/>
        <w:t xml:space="preserve"> </w:t>
      </w:r>
    </w:p>
    <w:p w14:paraId="1D8F9FD5" w14:textId="563A19F5" w:rsidR="00AB65FD" w:rsidRDefault="00AB65FD" w:rsidP="00BA20BE">
      <w:pPr>
        <w:tabs>
          <w:tab w:val="left" w:pos="1524"/>
        </w:tabs>
        <w:rPr>
          <w:u w:val="single"/>
        </w:rPr>
      </w:pP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29F36CDF" w14:textId="5CA1A0E2"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7AA47B9A"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1326C5EC" w14:textId="5053594C" w:rsidR="00BA20BE" w:rsidRPr="00AB65FD" w:rsidRDefault="00AB65FD" w:rsidP="00BA20BE">
      <w:pPr>
        <w:tabs>
          <w:tab w:val="left" w:pos="1524"/>
        </w:tabs>
        <w:rPr>
          <w:u w:val="single"/>
        </w:rPr>
      </w:pPr>
      <w:r w:rsidRPr="00AB65FD">
        <w:t>Handtekening</w:t>
      </w:r>
      <w:r>
        <w:tab/>
      </w:r>
      <w:r>
        <w:tab/>
      </w:r>
      <w:r>
        <w:tab/>
      </w:r>
      <w:r>
        <w:tab/>
      </w:r>
      <w:r>
        <w:tab/>
      </w:r>
      <w:r>
        <w:tab/>
      </w:r>
      <w:proofErr w:type="spellStart"/>
      <w:r w:rsidRPr="00AB65FD">
        <w:t>Handtekening</w:t>
      </w:r>
      <w:proofErr w:type="spellEnd"/>
      <w:r w:rsidRPr="00AB65FD">
        <w:rPr>
          <w:u w:val="single"/>
        </w:rPr>
        <w:t xml:space="preserve"> </w:t>
      </w:r>
    </w:p>
    <w:sectPr w:rsidR="00BA20BE" w:rsidRPr="00AB65FD" w:rsidSect="00FE08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A071E" w14:textId="77777777" w:rsidR="001319D8" w:rsidRDefault="001319D8" w:rsidP="00DD1995">
      <w:pPr>
        <w:spacing w:after="0" w:line="240" w:lineRule="auto"/>
      </w:pPr>
      <w:r>
        <w:separator/>
      </w:r>
    </w:p>
  </w:endnote>
  <w:endnote w:type="continuationSeparator" w:id="0">
    <w:p w14:paraId="10420A52" w14:textId="77777777" w:rsidR="001319D8" w:rsidRDefault="001319D8"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1E13" w14:textId="77777777" w:rsidR="00610791" w:rsidRDefault="001319D8">
    <w:pPr>
      <w:pStyle w:val="Plattetekst"/>
      <w:kinsoku w:val="0"/>
      <w:overflowPunct w:val="0"/>
      <w:spacing w:line="14" w:lineRule="auto"/>
      <w:rPr>
        <w:rFonts w:ascii="Times New Roman" w:hAnsi="Times New Roman" w:cs="Times New Roman"/>
        <w:sz w:val="20"/>
        <w:szCs w:val="20"/>
      </w:rPr>
    </w:pPr>
    <w:r>
      <w:rPr>
        <w:noProof/>
      </w:rPr>
      <w:pict w14:anchorId="57902B7E">
        <v:shapetype id="_x0000_t202" coordsize="21600,21600" o:spt="202" path="m,l,21600r21600,l21600,xe">
          <v:stroke joinstyle="miter"/>
          <v:path gradientshapeok="t" o:connecttype="rect"/>
        </v:shapetype>
        <v:shape id="_x0000_s2049" type="#_x0000_t202" style="position:absolute;margin-left:69.8pt;margin-top:705.9pt;width:429.3pt;height:56.4pt;z-index:-251657216;mso-position-horizontal-relative:page;mso-position-vertical-relative:page" o:allowincell="f" filled="f" stroked="f">
          <v:textbox style="mso-next-textbox:#_x0000_s2049" inset="0,0,0,0">
            <w:txbxContent>
              <w:p w14:paraId="7A9934C3" w14:textId="112F81EF" w:rsidR="00610791" w:rsidRDefault="00610791" w:rsidP="00610791">
                <w:pPr>
                  <w:pStyle w:val="Plattetekst"/>
                  <w:kinsoku w:val="0"/>
                  <w:overflowPunct w:val="0"/>
                  <w:spacing w:line="245" w:lineRule="exact"/>
                </w:pPr>
              </w:p>
            </w:txbxContent>
          </v:textbox>
          <w10:wrap anchorx="page" anchory="page"/>
        </v:shape>
      </w:pict>
    </w:r>
    <w:r>
      <w:rPr>
        <w:noProof/>
      </w:rPr>
      <w:pict w14:anchorId="50E15405">
        <v:shape id="_x0000_s2050" type="#_x0000_t202" style="position:absolute;margin-left:69.8pt;margin-top:771.8pt;width:253.6pt;height:13.05pt;z-index:-251656192;mso-position-horizontal-relative:page;mso-position-vertical-relative:page" o:allowincell="f" filled="f" stroked="f">
          <v:textbox style="mso-next-textbox:#_x0000_s2050" inset="0,0,0,0">
            <w:txbxContent>
              <w:p w14:paraId="669D4B58" w14:textId="3848745D" w:rsidR="00610791" w:rsidRDefault="00610791" w:rsidP="00610791">
                <w:pPr>
                  <w:pStyle w:val="Plattetekst"/>
                  <w:kinsoku w:val="0"/>
                  <w:overflowPunct w:val="0"/>
                  <w:spacing w:line="245" w:lineRule="exac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CEEB" w14:textId="77777777" w:rsidR="001319D8" w:rsidRDefault="001319D8" w:rsidP="00DD1995">
      <w:pPr>
        <w:spacing w:after="0" w:line="240" w:lineRule="auto"/>
      </w:pPr>
      <w:r>
        <w:separator/>
      </w:r>
    </w:p>
  </w:footnote>
  <w:footnote w:type="continuationSeparator" w:id="0">
    <w:p w14:paraId="215D03F1" w14:textId="77777777" w:rsidR="001319D8" w:rsidRDefault="001319D8"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0"/>
    <w:multiLevelType w:val="multilevel"/>
    <w:tmpl w:val="00000893"/>
    <w:lvl w:ilvl="0">
      <w:numFmt w:val="bullet"/>
      <w:lvlText w:val="☐"/>
      <w:lvlJc w:val="left"/>
      <w:pPr>
        <w:ind w:left="525" w:hanging="240"/>
      </w:pPr>
      <w:rPr>
        <w:rFonts w:ascii="Segoe UI Symbol" w:hAnsi="Segoe UI Symbol"/>
        <w:b w:val="0"/>
        <w:i w:val="0"/>
        <w:w w:val="100"/>
        <w:sz w:val="22"/>
      </w:rPr>
    </w:lvl>
    <w:lvl w:ilvl="1">
      <w:numFmt w:val="bullet"/>
      <w:lvlText w:val="•"/>
      <w:lvlJc w:val="left"/>
      <w:pPr>
        <w:ind w:left="608" w:hanging="240"/>
      </w:pPr>
    </w:lvl>
    <w:lvl w:ilvl="2">
      <w:numFmt w:val="bullet"/>
      <w:lvlText w:val="•"/>
      <w:lvlJc w:val="left"/>
      <w:pPr>
        <w:ind w:left="696" w:hanging="240"/>
      </w:pPr>
    </w:lvl>
    <w:lvl w:ilvl="3">
      <w:numFmt w:val="bullet"/>
      <w:lvlText w:val="•"/>
      <w:lvlJc w:val="left"/>
      <w:pPr>
        <w:ind w:left="784" w:hanging="240"/>
      </w:pPr>
    </w:lvl>
    <w:lvl w:ilvl="4">
      <w:numFmt w:val="bullet"/>
      <w:lvlText w:val="•"/>
      <w:lvlJc w:val="left"/>
      <w:pPr>
        <w:ind w:left="872" w:hanging="240"/>
      </w:pPr>
    </w:lvl>
    <w:lvl w:ilvl="5">
      <w:numFmt w:val="bullet"/>
      <w:lvlText w:val="•"/>
      <w:lvlJc w:val="left"/>
      <w:pPr>
        <w:ind w:left="960" w:hanging="240"/>
      </w:pPr>
    </w:lvl>
    <w:lvl w:ilvl="6">
      <w:numFmt w:val="bullet"/>
      <w:lvlText w:val="•"/>
      <w:lvlJc w:val="left"/>
      <w:pPr>
        <w:ind w:left="1048" w:hanging="240"/>
      </w:pPr>
    </w:lvl>
    <w:lvl w:ilvl="7">
      <w:numFmt w:val="bullet"/>
      <w:lvlText w:val="•"/>
      <w:lvlJc w:val="left"/>
      <w:pPr>
        <w:ind w:left="1136" w:hanging="240"/>
      </w:pPr>
    </w:lvl>
    <w:lvl w:ilvl="8">
      <w:numFmt w:val="bullet"/>
      <w:lvlText w:val="•"/>
      <w:lvlJc w:val="left"/>
      <w:pPr>
        <w:ind w:left="1224" w:hanging="240"/>
      </w:pPr>
    </w:lvl>
  </w:abstractNum>
  <w:abstractNum w:abstractNumId="1" w15:restartNumberingAfterBreak="0">
    <w:nsid w:val="00000411"/>
    <w:multiLevelType w:val="multilevel"/>
    <w:tmpl w:val="00000894"/>
    <w:lvl w:ilvl="0">
      <w:numFmt w:val="bullet"/>
      <w:lvlText w:val="☐"/>
      <w:lvlJc w:val="left"/>
      <w:pPr>
        <w:ind w:left="525" w:hanging="240"/>
      </w:pPr>
      <w:rPr>
        <w:rFonts w:ascii="Segoe UI Symbol" w:hAnsi="Segoe UI Symbol"/>
        <w:b w:val="0"/>
        <w:i w:val="0"/>
        <w:w w:val="100"/>
        <w:sz w:val="22"/>
      </w:rPr>
    </w:lvl>
    <w:lvl w:ilvl="1">
      <w:numFmt w:val="bullet"/>
      <w:lvlText w:val="•"/>
      <w:lvlJc w:val="left"/>
      <w:pPr>
        <w:ind w:left="608" w:hanging="240"/>
      </w:pPr>
    </w:lvl>
    <w:lvl w:ilvl="2">
      <w:numFmt w:val="bullet"/>
      <w:lvlText w:val="•"/>
      <w:lvlJc w:val="left"/>
      <w:pPr>
        <w:ind w:left="696" w:hanging="240"/>
      </w:pPr>
    </w:lvl>
    <w:lvl w:ilvl="3">
      <w:numFmt w:val="bullet"/>
      <w:lvlText w:val="•"/>
      <w:lvlJc w:val="left"/>
      <w:pPr>
        <w:ind w:left="784" w:hanging="240"/>
      </w:pPr>
    </w:lvl>
    <w:lvl w:ilvl="4">
      <w:numFmt w:val="bullet"/>
      <w:lvlText w:val="•"/>
      <w:lvlJc w:val="left"/>
      <w:pPr>
        <w:ind w:left="872" w:hanging="240"/>
      </w:pPr>
    </w:lvl>
    <w:lvl w:ilvl="5">
      <w:numFmt w:val="bullet"/>
      <w:lvlText w:val="•"/>
      <w:lvlJc w:val="left"/>
      <w:pPr>
        <w:ind w:left="960" w:hanging="240"/>
      </w:pPr>
    </w:lvl>
    <w:lvl w:ilvl="6">
      <w:numFmt w:val="bullet"/>
      <w:lvlText w:val="•"/>
      <w:lvlJc w:val="left"/>
      <w:pPr>
        <w:ind w:left="1048" w:hanging="240"/>
      </w:pPr>
    </w:lvl>
    <w:lvl w:ilvl="7">
      <w:numFmt w:val="bullet"/>
      <w:lvlText w:val="•"/>
      <w:lvlJc w:val="left"/>
      <w:pPr>
        <w:ind w:left="1136" w:hanging="240"/>
      </w:pPr>
    </w:lvl>
    <w:lvl w:ilvl="8">
      <w:numFmt w:val="bullet"/>
      <w:lvlText w:val="•"/>
      <w:lvlJc w:val="left"/>
      <w:pPr>
        <w:ind w:left="1224" w:hanging="240"/>
      </w:pPr>
    </w:lvl>
  </w:abstractNum>
  <w:abstractNum w:abstractNumId="2" w15:restartNumberingAfterBreak="0">
    <w:nsid w:val="00000412"/>
    <w:multiLevelType w:val="multilevel"/>
    <w:tmpl w:val="00000895"/>
    <w:lvl w:ilvl="0">
      <w:numFmt w:val="bullet"/>
      <w:lvlText w:val="☐"/>
      <w:lvlJc w:val="left"/>
      <w:pPr>
        <w:ind w:left="525" w:hanging="240"/>
      </w:pPr>
      <w:rPr>
        <w:rFonts w:ascii="Segoe UI Symbol" w:hAnsi="Segoe UI Symbol"/>
        <w:b w:val="0"/>
        <w:i w:val="0"/>
        <w:w w:val="100"/>
        <w:sz w:val="22"/>
      </w:rPr>
    </w:lvl>
    <w:lvl w:ilvl="1">
      <w:numFmt w:val="bullet"/>
      <w:lvlText w:val="•"/>
      <w:lvlJc w:val="left"/>
      <w:pPr>
        <w:ind w:left="608" w:hanging="240"/>
      </w:pPr>
    </w:lvl>
    <w:lvl w:ilvl="2">
      <w:numFmt w:val="bullet"/>
      <w:lvlText w:val="•"/>
      <w:lvlJc w:val="left"/>
      <w:pPr>
        <w:ind w:left="696" w:hanging="240"/>
      </w:pPr>
    </w:lvl>
    <w:lvl w:ilvl="3">
      <w:numFmt w:val="bullet"/>
      <w:lvlText w:val="•"/>
      <w:lvlJc w:val="left"/>
      <w:pPr>
        <w:ind w:left="784" w:hanging="240"/>
      </w:pPr>
    </w:lvl>
    <w:lvl w:ilvl="4">
      <w:numFmt w:val="bullet"/>
      <w:lvlText w:val="•"/>
      <w:lvlJc w:val="left"/>
      <w:pPr>
        <w:ind w:left="872" w:hanging="240"/>
      </w:pPr>
    </w:lvl>
    <w:lvl w:ilvl="5">
      <w:numFmt w:val="bullet"/>
      <w:lvlText w:val="•"/>
      <w:lvlJc w:val="left"/>
      <w:pPr>
        <w:ind w:left="960" w:hanging="240"/>
      </w:pPr>
    </w:lvl>
    <w:lvl w:ilvl="6">
      <w:numFmt w:val="bullet"/>
      <w:lvlText w:val="•"/>
      <w:lvlJc w:val="left"/>
      <w:pPr>
        <w:ind w:left="1048" w:hanging="240"/>
      </w:pPr>
    </w:lvl>
    <w:lvl w:ilvl="7">
      <w:numFmt w:val="bullet"/>
      <w:lvlText w:val="•"/>
      <w:lvlJc w:val="left"/>
      <w:pPr>
        <w:ind w:left="1136" w:hanging="240"/>
      </w:pPr>
    </w:lvl>
    <w:lvl w:ilvl="8">
      <w:numFmt w:val="bullet"/>
      <w:lvlText w:val="•"/>
      <w:lvlJc w:val="left"/>
      <w:pPr>
        <w:ind w:left="1224" w:hanging="240"/>
      </w:pPr>
    </w:lvl>
  </w:abstractNum>
  <w:abstractNum w:abstractNumId="3" w15:restartNumberingAfterBreak="0">
    <w:nsid w:val="00000413"/>
    <w:multiLevelType w:val="multilevel"/>
    <w:tmpl w:val="00000896"/>
    <w:lvl w:ilvl="0">
      <w:numFmt w:val="bullet"/>
      <w:lvlText w:val="☐"/>
      <w:lvlJc w:val="left"/>
      <w:pPr>
        <w:ind w:left="573" w:hanging="238"/>
      </w:pPr>
      <w:rPr>
        <w:rFonts w:ascii="Segoe UI Symbol" w:hAnsi="Segoe UI Symbol"/>
        <w:b w:val="0"/>
        <w:i w:val="0"/>
        <w:w w:val="100"/>
        <w:sz w:val="22"/>
      </w:rPr>
    </w:lvl>
    <w:lvl w:ilvl="1">
      <w:numFmt w:val="bullet"/>
      <w:lvlText w:val="•"/>
      <w:lvlJc w:val="left"/>
      <w:pPr>
        <w:ind w:left="662" w:hanging="238"/>
      </w:pPr>
    </w:lvl>
    <w:lvl w:ilvl="2">
      <w:numFmt w:val="bullet"/>
      <w:lvlText w:val="•"/>
      <w:lvlJc w:val="left"/>
      <w:pPr>
        <w:ind w:left="744" w:hanging="238"/>
      </w:pPr>
    </w:lvl>
    <w:lvl w:ilvl="3">
      <w:numFmt w:val="bullet"/>
      <w:lvlText w:val="•"/>
      <w:lvlJc w:val="left"/>
      <w:pPr>
        <w:ind w:left="826" w:hanging="238"/>
      </w:pPr>
    </w:lvl>
    <w:lvl w:ilvl="4">
      <w:numFmt w:val="bullet"/>
      <w:lvlText w:val="•"/>
      <w:lvlJc w:val="left"/>
      <w:pPr>
        <w:ind w:left="908" w:hanging="238"/>
      </w:pPr>
    </w:lvl>
    <w:lvl w:ilvl="5">
      <w:numFmt w:val="bullet"/>
      <w:lvlText w:val="•"/>
      <w:lvlJc w:val="left"/>
      <w:pPr>
        <w:ind w:left="990" w:hanging="238"/>
      </w:pPr>
    </w:lvl>
    <w:lvl w:ilvl="6">
      <w:numFmt w:val="bullet"/>
      <w:lvlText w:val="•"/>
      <w:lvlJc w:val="left"/>
      <w:pPr>
        <w:ind w:left="1072" w:hanging="238"/>
      </w:pPr>
    </w:lvl>
    <w:lvl w:ilvl="7">
      <w:numFmt w:val="bullet"/>
      <w:lvlText w:val="•"/>
      <w:lvlJc w:val="left"/>
      <w:pPr>
        <w:ind w:left="1154" w:hanging="238"/>
      </w:pPr>
    </w:lvl>
    <w:lvl w:ilvl="8">
      <w:numFmt w:val="bullet"/>
      <w:lvlText w:val="•"/>
      <w:lvlJc w:val="left"/>
      <w:pPr>
        <w:ind w:left="1236" w:hanging="238"/>
      </w:pPr>
    </w:lvl>
  </w:abstractNum>
  <w:abstractNum w:abstractNumId="4" w15:restartNumberingAfterBreak="0">
    <w:nsid w:val="00000414"/>
    <w:multiLevelType w:val="multilevel"/>
    <w:tmpl w:val="00000897"/>
    <w:lvl w:ilvl="0">
      <w:numFmt w:val="bullet"/>
      <w:lvlText w:val="☐"/>
      <w:lvlJc w:val="left"/>
      <w:pPr>
        <w:ind w:left="573" w:hanging="238"/>
      </w:pPr>
      <w:rPr>
        <w:rFonts w:ascii="Segoe UI Symbol" w:hAnsi="Segoe UI Symbol"/>
        <w:b w:val="0"/>
        <w:i w:val="0"/>
        <w:w w:val="100"/>
        <w:sz w:val="22"/>
      </w:rPr>
    </w:lvl>
    <w:lvl w:ilvl="1">
      <w:numFmt w:val="bullet"/>
      <w:lvlText w:val="•"/>
      <w:lvlJc w:val="left"/>
      <w:pPr>
        <w:ind w:left="662" w:hanging="238"/>
      </w:pPr>
    </w:lvl>
    <w:lvl w:ilvl="2">
      <w:numFmt w:val="bullet"/>
      <w:lvlText w:val="•"/>
      <w:lvlJc w:val="left"/>
      <w:pPr>
        <w:ind w:left="744" w:hanging="238"/>
      </w:pPr>
    </w:lvl>
    <w:lvl w:ilvl="3">
      <w:numFmt w:val="bullet"/>
      <w:lvlText w:val="•"/>
      <w:lvlJc w:val="left"/>
      <w:pPr>
        <w:ind w:left="826" w:hanging="238"/>
      </w:pPr>
    </w:lvl>
    <w:lvl w:ilvl="4">
      <w:numFmt w:val="bullet"/>
      <w:lvlText w:val="•"/>
      <w:lvlJc w:val="left"/>
      <w:pPr>
        <w:ind w:left="908" w:hanging="238"/>
      </w:pPr>
    </w:lvl>
    <w:lvl w:ilvl="5">
      <w:numFmt w:val="bullet"/>
      <w:lvlText w:val="•"/>
      <w:lvlJc w:val="left"/>
      <w:pPr>
        <w:ind w:left="990" w:hanging="238"/>
      </w:pPr>
    </w:lvl>
    <w:lvl w:ilvl="6">
      <w:numFmt w:val="bullet"/>
      <w:lvlText w:val="•"/>
      <w:lvlJc w:val="left"/>
      <w:pPr>
        <w:ind w:left="1072" w:hanging="238"/>
      </w:pPr>
    </w:lvl>
    <w:lvl w:ilvl="7">
      <w:numFmt w:val="bullet"/>
      <w:lvlText w:val="•"/>
      <w:lvlJc w:val="left"/>
      <w:pPr>
        <w:ind w:left="1154" w:hanging="238"/>
      </w:pPr>
    </w:lvl>
    <w:lvl w:ilvl="8">
      <w:numFmt w:val="bullet"/>
      <w:lvlText w:val="•"/>
      <w:lvlJc w:val="left"/>
      <w:pPr>
        <w:ind w:left="1236" w:hanging="238"/>
      </w:pPr>
    </w:lvl>
  </w:abstractNum>
  <w:abstractNum w:abstractNumId="5" w15:restartNumberingAfterBreak="0">
    <w:nsid w:val="00000415"/>
    <w:multiLevelType w:val="multilevel"/>
    <w:tmpl w:val="00000898"/>
    <w:lvl w:ilvl="0">
      <w:numFmt w:val="bullet"/>
      <w:lvlText w:val="☐"/>
      <w:lvlJc w:val="left"/>
      <w:pPr>
        <w:ind w:left="779" w:hanging="240"/>
      </w:pPr>
      <w:rPr>
        <w:rFonts w:ascii="Segoe UI Symbol" w:hAnsi="Segoe UI Symbol"/>
        <w:b w:val="0"/>
        <w:i w:val="0"/>
        <w:w w:val="100"/>
        <w:sz w:val="22"/>
      </w:rPr>
    </w:lvl>
    <w:lvl w:ilvl="1">
      <w:numFmt w:val="bullet"/>
      <w:lvlText w:val="•"/>
      <w:lvlJc w:val="left"/>
      <w:pPr>
        <w:ind w:left="862" w:hanging="240"/>
      </w:pPr>
    </w:lvl>
    <w:lvl w:ilvl="2">
      <w:numFmt w:val="bullet"/>
      <w:lvlText w:val="•"/>
      <w:lvlJc w:val="left"/>
      <w:pPr>
        <w:ind w:left="945" w:hanging="240"/>
      </w:pPr>
    </w:lvl>
    <w:lvl w:ilvl="3">
      <w:numFmt w:val="bullet"/>
      <w:lvlText w:val="•"/>
      <w:lvlJc w:val="left"/>
      <w:pPr>
        <w:ind w:left="1027" w:hanging="240"/>
      </w:pPr>
    </w:lvl>
    <w:lvl w:ilvl="4">
      <w:numFmt w:val="bullet"/>
      <w:lvlText w:val="•"/>
      <w:lvlJc w:val="left"/>
      <w:pPr>
        <w:ind w:left="1110" w:hanging="240"/>
      </w:pPr>
    </w:lvl>
    <w:lvl w:ilvl="5">
      <w:numFmt w:val="bullet"/>
      <w:lvlText w:val="•"/>
      <w:lvlJc w:val="left"/>
      <w:pPr>
        <w:ind w:left="1193" w:hanging="240"/>
      </w:pPr>
    </w:lvl>
    <w:lvl w:ilvl="6">
      <w:numFmt w:val="bullet"/>
      <w:lvlText w:val="•"/>
      <w:lvlJc w:val="left"/>
      <w:pPr>
        <w:ind w:left="1275" w:hanging="240"/>
      </w:pPr>
    </w:lvl>
    <w:lvl w:ilvl="7">
      <w:numFmt w:val="bullet"/>
      <w:lvlText w:val="•"/>
      <w:lvlJc w:val="left"/>
      <w:pPr>
        <w:ind w:left="1358" w:hanging="240"/>
      </w:pPr>
    </w:lvl>
    <w:lvl w:ilvl="8">
      <w:numFmt w:val="bullet"/>
      <w:lvlText w:val="•"/>
      <w:lvlJc w:val="left"/>
      <w:pPr>
        <w:ind w:left="1440" w:hanging="240"/>
      </w:pPr>
    </w:lvl>
  </w:abstractNum>
  <w:abstractNum w:abstractNumId="6" w15:restartNumberingAfterBreak="0">
    <w:nsid w:val="00000416"/>
    <w:multiLevelType w:val="multilevel"/>
    <w:tmpl w:val="00000899"/>
    <w:lvl w:ilvl="0">
      <w:numFmt w:val="bullet"/>
      <w:lvlText w:val="☐"/>
      <w:lvlJc w:val="left"/>
      <w:pPr>
        <w:ind w:left="767" w:hanging="240"/>
      </w:pPr>
      <w:rPr>
        <w:rFonts w:ascii="Segoe UI Symbol" w:hAnsi="Segoe UI Symbol"/>
        <w:b w:val="0"/>
        <w:i w:val="0"/>
        <w:w w:val="100"/>
        <w:sz w:val="22"/>
      </w:rPr>
    </w:lvl>
    <w:lvl w:ilvl="1">
      <w:numFmt w:val="bullet"/>
      <w:lvlText w:val="•"/>
      <w:lvlJc w:val="left"/>
      <w:pPr>
        <w:ind w:left="844" w:hanging="240"/>
      </w:pPr>
    </w:lvl>
    <w:lvl w:ilvl="2">
      <w:numFmt w:val="bullet"/>
      <w:lvlText w:val="•"/>
      <w:lvlJc w:val="left"/>
      <w:pPr>
        <w:ind w:left="929" w:hanging="240"/>
      </w:pPr>
    </w:lvl>
    <w:lvl w:ilvl="3">
      <w:numFmt w:val="bullet"/>
      <w:lvlText w:val="•"/>
      <w:lvlJc w:val="left"/>
      <w:pPr>
        <w:ind w:left="1013" w:hanging="240"/>
      </w:pPr>
    </w:lvl>
    <w:lvl w:ilvl="4">
      <w:numFmt w:val="bullet"/>
      <w:lvlText w:val="•"/>
      <w:lvlJc w:val="left"/>
      <w:pPr>
        <w:ind w:left="1098" w:hanging="240"/>
      </w:pPr>
    </w:lvl>
    <w:lvl w:ilvl="5">
      <w:numFmt w:val="bullet"/>
      <w:lvlText w:val="•"/>
      <w:lvlJc w:val="left"/>
      <w:pPr>
        <w:ind w:left="1183" w:hanging="240"/>
      </w:pPr>
    </w:lvl>
    <w:lvl w:ilvl="6">
      <w:numFmt w:val="bullet"/>
      <w:lvlText w:val="•"/>
      <w:lvlJc w:val="left"/>
      <w:pPr>
        <w:ind w:left="1267" w:hanging="240"/>
      </w:pPr>
    </w:lvl>
    <w:lvl w:ilvl="7">
      <w:numFmt w:val="bullet"/>
      <w:lvlText w:val="•"/>
      <w:lvlJc w:val="left"/>
      <w:pPr>
        <w:ind w:left="1352" w:hanging="240"/>
      </w:pPr>
    </w:lvl>
    <w:lvl w:ilvl="8">
      <w:numFmt w:val="bullet"/>
      <w:lvlText w:val="•"/>
      <w:lvlJc w:val="left"/>
      <w:pPr>
        <w:ind w:left="1436" w:hanging="240"/>
      </w:pPr>
    </w:lvl>
  </w:abstractNum>
  <w:abstractNum w:abstractNumId="7" w15:restartNumberingAfterBreak="0">
    <w:nsid w:val="00000417"/>
    <w:multiLevelType w:val="multilevel"/>
    <w:tmpl w:val="0000089A"/>
    <w:lvl w:ilvl="0">
      <w:numFmt w:val="bullet"/>
      <w:lvlText w:val="☐"/>
      <w:lvlJc w:val="left"/>
      <w:pPr>
        <w:ind w:left="779" w:hanging="240"/>
      </w:pPr>
      <w:rPr>
        <w:rFonts w:ascii="Segoe UI Symbol" w:hAnsi="Segoe UI Symbol"/>
        <w:b w:val="0"/>
        <w:i w:val="0"/>
        <w:w w:val="100"/>
        <w:sz w:val="22"/>
      </w:rPr>
    </w:lvl>
    <w:lvl w:ilvl="1">
      <w:numFmt w:val="bullet"/>
      <w:lvlText w:val="•"/>
      <w:lvlJc w:val="left"/>
      <w:pPr>
        <w:ind w:left="862" w:hanging="240"/>
      </w:pPr>
    </w:lvl>
    <w:lvl w:ilvl="2">
      <w:numFmt w:val="bullet"/>
      <w:lvlText w:val="•"/>
      <w:lvlJc w:val="left"/>
      <w:pPr>
        <w:ind w:left="945" w:hanging="240"/>
      </w:pPr>
    </w:lvl>
    <w:lvl w:ilvl="3">
      <w:numFmt w:val="bullet"/>
      <w:lvlText w:val="•"/>
      <w:lvlJc w:val="left"/>
      <w:pPr>
        <w:ind w:left="1027" w:hanging="240"/>
      </w:pPr>
    </w:lvl>
    <w:lvl w:ilvl="4">
      <w:numFmt w:val="bullet"/>
      <w:lvlText w:val="•"/>
      <w:lvlJc w:val="left"/>
      <w:pPr>
        <w:ind w:left="1110" w:hanging="240"/>
      </w:pPr>
    </w:lvl>
    <w:lvl w:ilvl="5">
      <w:numFmt w:val="bullet"/>
      <w:lvlText w:val="•"/>
      <w:lvlJc w:val="left"/>
      <w:pPr>
        <w:ind w:left="1193" w:hanging="240"/>
      </w:pPr>
    </w:lvl>
    <w:lvl w:ilvl="6">
      <w:numFmt w:val="bullet"/>
      <w:lvlText w:val="•"/>
      <w:lvlJc w:val="left"/>
      <w:pPr>
        <w:ind w:left="1275" w:hanging="240"/>
      </w:pPr>
    </w:lvl>
    <w:lvl w:ilvl="7">
      <w:numFmt w:val="bullet"/>
      <w:lvlText w:val="•"/>
      <w:lvlJc w:val="left"/>
      <w:pPr>
        <w:ind w:left="1358" w:hanging="240"/>
      </w:pPr>
    </w:lvl>
    <w:lvl w:ilvl="8">
      <w:numFmt w:val="bullet"/>
      <w:lvlText w:val="•"/>
      <w:lvlJc w:val="left"/>
      <w:pPr>
        <w:ind w:left="1440" w:hanging="240"/>
      </w:pPr>
    </w:lvl>
  </w:abstractNum>
  <w:abstractNum w:abstractNumId="8" w15:restartNumberingAfterBreak="0">
    <w:nsid w:val="00000418"/>
    <w:multiLevelType w:val="multilevel"/>
    <w:tmpl w:val="0000089B"/>
    <w:lvl w:ilvl="0">
      <w:numFmt w:val="bullet"/>
      <w:lvlText w:val="☐"/>
      <w:lvlJc w:val="left"/>
      <w:pPr>
        <w:ind w:left="779" w:hanging="240"/>
      </w:pPr>
      <w:rPr>
        <w:rFonts w:ascii="Segoe UI Symbol" w:hAnsi="Segoe UI Symbol"/>
        <w:b w:val="0"/>
        <w:i w:val="0"/>
        <w:w w:val="100"/>
        <w:sz w:val="22"/>
      </w:rPr>
    </w:lvl>
    <w:lvl w:ilvl="1">
      <w:numFmt w:val="bullet"/>
      <w:lvlText w:val="•"/>
      <w:lvlJc w:val="left"/>
      <w:pPr>
        <w:ind w:left="862" w:hanging="240"/>
      </w:pPr>
    </w:lvl>
    <w:lvl w:ilvl="2">
      <w:numFmt w:val="bullet"/>
      <w:lvlText w:val="•"/>
      <w:lvlJc w:val="left"/>
      <w:pPr>
        <w:ind w:left="945" w:hanging="240"/>
      </w:pPr>
    </w:lvl>
    <w:lvl w:ilvl="3">
      <w:numFmt w:val="bullet"/>
      <w:lvlText w:val="•"/>
      <w:lvlJc w:val="left"/>
      <w:pPr>
        <w:ind w:left="1027" w:hanging="240"/>
      </w:pPr>
    </w:lvl>
    <w:lvl w:ilvl="4">
      <w:numFmt w:val="bullet"/>
      <w:lvlText w:val="•"/>
      <w:lvlJc w:val="left"/>
      <w:pPr>
        <w:ind w:left="1110" w:hanging="240"/>
      </w:pPr>
    </w:lvl>
    <w:lvl w:ilvl="5">
      <w:numFmt w:val="bullet"/>
      <w:lvlText w:val="•"/>
      <w:lvlJc w:val="left"/>
      <w:pPr>
        <w:ind w:left="1193" w:hanging="240"/>
      </w:pPr>
    </w:lvl>
    <w:lvl w:ilvl="6">
      <w:numFmt w:val="bullet"/>
      <w:lvlText w:val="•"/>
      <w:lvlJc w:val="left"/>
      <w:pPr>
        <w:ind w:left="1275" w:hanging="240"/>
      </w:pPr>
    </w:lvl>
    <w:lvl w:ilvl="7">
      <w:numFmt w:val="bullet"/>
      <w:lvlText w:val="•"/>
      <w:lvlJc w:val="left"/>
      <w:pPr>
        <w:ind w:left="1358" w:hanging="240"/>
      </w:pPr>
    </w:lvl>
    <w:lvl w:ilvl="8">
      <w:numFmt w:val="bullet"/>
      <w:lvlText w:val="•"/>
      <w:lvlJc w:val="left"/>
      <w:pPr>
        <w:ind w:left="1440" w:hanging="240"/>
      </w:pPr>
    </w:lvl>
  </w:abstractNum>
  <w:abstractNum w:abstractNumId="9" w15:restartNumberingAfterBreak="0">
    <w:nsid w:val="00000419"/>
    <w:multiLevelType w:val="multilevel"/>
    <w:tmpl w:val="0000089C"/>
    <w:lvl w:ilvl="0">
      <w:numFmt w:val="bullet"/>
      <w:lvlText w:val="☐"/>
      <w:lvlJc w:val="left"/>
      <w:pPr>
        <w:ind w:left="779" w:hanging="240"/>
      </w:pPr>
      <w:rPr>
        <w:rFonts w:ascii="Segoe UI Symbol" w:hAnsi="Segoe UI Symbol"/>
        <w:b w:val="0"/>
        <w:i w:val="0"/>
        <w:w w:val="100"/>
        <w:sz w:val="22"/>
      </w:rPr>
    </w:lvl>
    <w:lvl w:ilvl="1">
      <w:numFmt w:val="bullet"/>
      <w:lvlText w:val="•"/>
      <w:lvlJc w:val="left"/>
      <w:pPr>
        <w:ind w:left="862" w:hanging="240"/>
      </w:pPr>
    </w:lvl>
    <w:lvl w:ilvl="2">
      <w:numFmt w:val="bullet"/>
      <w:lvlText w:val="•"/>
      <w:lvlJc w:val="left"/>
      <w:pPr>
        <w:ind w:left="945" w:hanging="240"/>
      </w:pPr>
    </w:lvl>
    <w:lvl w:ilvl="3">
      <w:numFmt w:val="bullet"/>
      <w:lvlText w:val="•"/>
      <w:lvlJc w:val="left"/>
      <w:pPr>
        <w:ind w:left="1027" w:hanging="240"/>
      </w:pPr>
    </w:lvl>
    <w:lvl w:ilvl="4">
      <w:numFmt w:val="bullet"/>
      <w:lvlText w:val="•"/>
      <w:lvlJc w:val="left"/>
      <w:pPr>
        <w:ind w:left="1110" w:hanging="240"/>
      </w:pPr>
    </w:lvl>
    <w:lvl w:ilvl="5">
      <w:numFmt w:val="bullet"/>
      <w:lvlText w:val="•"/>
      <w:lvlJc w:val="left"/>
      <w:pPr>
        <w:ind w:left="1193" w:hanging="240"/>
      </w:pPr>
    </w:lvl>
    <w:lvl w:ilvl="6">
      <w:numFmt w:val="bullet"/>
      <w:lvlText w:val="•"/>
      <w:lvlJc w:val="left"/>
      <w:pPr>
        <w:ind w:left="1275" w:hanging="240"/>
      </w:pPr>
    </w:lvl>
    <w:lvl w:ilvl="7">
      <w:numFmt w:val="bullet"/>
      <w:lvlText w:val="•"/>
      <w:lvlJc w:val="left"/>
      <w:pPr>
        <w:ind w:left="1358" w:hanging="240"/>
      </w:pPr>
    </w:lvl>
    <w:lvl w:ilvl="8">
      <w:numFmt w:val="bullet"/>
      <w:lvlText w:val="•"/>
      <w:lvlJc w:val="left"/>
      <w:pPr>
        <w:ind w:left="1440" w:hanging="240"/>
      </w:pPr>
    </w:lvl>
  </w:abstractNum>
  <w:abstractNum w:abstractNumId="1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E2D11"/>
    <w:rsid w:val="00121F24"/>
    <w:rsid w:val="001319D8"/>
    <w:rsid w:val="00184921"/>
    <w:rsid w:val="001F7D9B"/>
    <w:rsid w:val="002264FB"/>
    <w:rsid w:val="0029184C"/>
    <w:rsid w:val="0029329D"/>
    <w:rsid w:val="00337495"/>
    <w:rsid w:val="003926BB"/>
    <w:rsid w:val="00401982"/>
    <w:rsid w:val="004437E5"/>
    <w:rsid w:val="004579C5"/>
    <w:rsid w:val="0046172D"/>
    <w:rsid w:val="00462C5C"/>
    <w:rsid w:val="004630C9"/>
    <w:rsid w:val="00467073"/>
    <w:rsid w:val="004846D5"/>
    <w:rsid w:val="005321E9"/>
    <w:rsid w:val="00545BE1"/>
    <w:rsid w:val="00603744"/>
    <w:rsid w:val="00610791"/>
    <w:rsid w:val="006E05F1"/>
    <w:rsid w:val="0070249A"/>
    <w:rsid w:val="007275B2"/>
    <w:rsid w:val="007A7B0F"/>
    <w:rsid w:val="007D28D3"/>
    <w:rsid w:val="0082158E"/>
    <w:rsid w:val="00896FCC"/>
    <w:rsid w:val="008A04C2"/>
    <w:rsid w:val="008B5B7B"/>
    <w:rsid w:val="008B6BD0"/>
    <w:rsid w:val="00904D9B"/>
    <w:rsid w:val="00923DEF"/>
    <w:rsid w:val="00925FA6"/>
    <w:rsid w:val="00942ECD"/>
    <w:rsid w:val="009A657E"/>
    <w:rsid w:val="009B4D61"/>
    <w:rsid w:val="00A25BC8"/>
    <w:rsid w:val="00A35F26"/>
    <w:rsid w:val="00A50A5C"/>
    <w:rsid w:val="00A54135"/>
    <w:rsid w:val="00A659D2"/>
    <w:rsid w:val="00AB65FD"/>
    <w:rsid w:val="00AD6326"/>
    <w:rsid w:val="00B82409"/>
    <w:rsid w:val="00BA20BE"/>
    <w:rsid w:val="00C93B1B"/>
    <w:rsid w:val="00CA32AF"/>
    <w:rsid w:val="00CF59A9"/>
    <w:rsid w:val="00D80A31"/>
    <w:rsid w:val="00DD1995"/>
    <w:rsid w:val="00EC5242"/>
    <w:rsid w:val="00EF2024"/>
    <w:rsid w:val="00F40C83"/>
    <w:rsid w:val="00F41C57"/>
    <w:rsid w:val="00FA4EFE"/>
    <w:rsid w:val="00FC0066"/>
    <w:rsid w:val="00FE0372"/>
    <w:rsid w:val="00FE0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69824E"/>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0801"/>
  </w:style>
  <w:style w:type="paragraph" w:styleId="Kop1">
    <w:name w:val="heading 1"/>
    <w:basedOn w:val="Standaard"/>
    <w:next w:val="Standaard"/>
    <w:link w:val="Kop1Char"/>
    <w:uiPriority w:val="1"/>
    <w:qFormat/>
    <w:rsid w:val="00610791"/>
    <w:pPr>
      <w:widowControl w:val="0"/>
      <w:autoSpaceDE w:val="0"/>
      <w:autoSpaceDN w:val="0"/>
      <w:adjustRightInd w:val="0"/>
      <w:spacing w:before="15" w:after="0" w:line="240" w:lineRule="auto"/>
      <w:ind w:left="116"/>
      <w:outlineLvl w:val="0"/>
    </w:pPr>
    <w:rPr>
      <w:rFonts w:ascii="Calibri" w:eastAsiaTheme="minorEastAsia" w:hAnsi="Calibri" w:cs="Calibri"/>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customStyle="1" w:styleId="Default">
    <w:name w:val="Default"/>
    <w:rsid w:val="00942ECD"/>
    <w:pPr>
      <w:autoSpaceDE w:val="0"/>
      <w:autoSpaceDN w:val="0"/>
      <w:adjustRightInd w:val="0"/>
      <w:spacing w:after="0" w:line="240" w:lineRule="auto"/>
    </w:pPr>
    <w:rPr>
      <w:rFonts w:ascii="Avenir" w:hAnsi="Avenir" w:cs="Avenir"/>
      <w:color w:val="000000"/>
      <w:sz w:val="24"/>
      <w:szCs w:val="24"/>
    </w:rPr>
  </w:style>
  <w:style w:type="character" w:customStyle="1" w:styleId="Kop1Char">
    <w:name w:val="Kop 1 Char"/>
    <w:basedOn w:val="Standaardalinea-lettertype"/>
    <w:link w:val="Kop1"/>
    <w:uiPriority w:val="1"/>
    <w:rsid w:val="00610791"/>
    <w:rPr>
      <w:rFonts w:ascii="Calibri" w:eastAsiaTheme="minorEastAsia" w:hAnsi="Calibri" w:cs="Calibri"/>
      <w:sz w:val="32"/>
      <w:szCs w:val="32"/>
      <w:lang w:eastAsia="nl-NL"/>
    </w:rPr>
  </w:style>
  <w:style w:type="paragraph" w:styleId="Plattetekst">
    <w:name w:val="Body Text"/>
    <w:basedOn w:val="Standaard"/>
    <w:link w:val="PlattetekstChar"/>
    <w:uiPriority w:val="1"/>
    <w:qFormat/>
    <w:rsid w:val="00610791"/>
    <w:pPr>
      <w:widowControl w:val="0"/>
      <w:autoSpaceDE w:val="0"/>
      <w:autoSpaceDN w:val="0"/>
      <w:adjustRightInd w:val="0"/>
      <w:spacing w:after="0" w:line="240" w:lineRule="auto"/>
    </w:pPr>
    <w:rPr>
      <w:rFonts w:ascii="Calibri" w:eastAsiaTheme="minorEastAsia" w:hAnsi="Calibri" w:cs="Calibri"/>
      <w:lang w:eastAsia="nl-NL"/>
    </w:rPr>
  </w:style>
  <w:style w:type="character" w:customStyle="1" w:styleId="PlattetekstChar">
    <w:name w:val="Platte tekst Char"/>
    <w:basedOn w:val="Standaardalinea-lettertype"/>
    <w:link w:val="Plattetekst"/>
    <w:uiPriority w:val="1"/>
    <w:rsid w:val="00610791"/>
    <w:rPr>
      <w:rFonts w:ascii="Calibri" w:eastAsiaTheme="minorEastAsia" w:hAnsi="Calibri" w:cs="Calibri"/>
      <w:lang w:eastAsia="nl-NL"/>
    </w:rPr>
  </w:style>
  <w:style w:type="paragraph" w:customStyle="1" w:styleId="TableParagraph">
    <w:name w:val="Table Paragraph"/>
    <w:basedOn w:val="Standaard"/>
    <w:uiPriority w:val="1"/>
    <w:qFormat/>
    <w:rsid w:val="00610791"/>
    <w:pPr>
      <w:widowControl w:val="0"/>
      <w:autoSpaceDE w:val="0"/>
      <w:autoSpaceDN w:val="0"/>
      <w:adjustRightInd w:val="0"/>
      <w:spacing w:after="0" w:line="240" w:lineRule="auto"/>
    </w:pPr>
    <w:rPr>
      <w:rFonts w:ascii="Calibri" w:eastAsiaTheme="minorEastAsia" w:hAnsi="Calibri" w:cs="Calibr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Windows-gebruiker</cp:lastModifiedBy>
  <cp:revision>2</cp:revision>
  <cp:lastPrinted>2018-05-22T13:10:00Z</cp:lastPrinted>
  <dcterms:created xsi:type="dcterms:W3CDTF">2022-03-22T12:33:00Z</dcterms:created>
  <dcterms:modified xsi:type="dcterms:W3CDTF">2022-03-22T12:33:00Z</dcterms:modified>
</cp:coreProperties>
</file>